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55" w:rsidRPr="000C2C95" w:rsidRDefault="00290A55" w:rsidP="00290A55"/>
    <w:tbl>
      <w:tblPr>
        <w:tblW w:w="9923" w:type="dxa"/>
        <w:tblInd w:w="70" w:type="dxa"/>
        <w:tblLayout w:type="fixed"/>
        <w:tblCellMar>
          <w:left w:w="70" w:type="dxa"/>
          <w:right w:w="70" w:type="dxa"/>
        </w:tblCellMar>
        <w:tblLook w:val="0000" w:firstRow="0" w:lastRow="0" w:firstColumn="0" w:lastColumn="0" w:noHBand="0" w:noVBand="0"/>
      </w:tblPr>
      <w:tblGrid>
        <w:gridCol w:w="3600"/>
        <w:gridCol w:w="6323"/>
      </w:tblGrid>
      <w:tr w:rsidR="00290A55" w:rsidRPr="000C2C95" w:rsidTr="005A7E1B">
        <w:trPr>
          <w:trHeight w:val="1599"/>
        </w:trPr>
        <w:tc>
          <w:tcPr>
            <w:tcW w:w="3600" w:type="dxa"/>
            <w:vMerge w:val="restart"/>
            <w:tcBorders>
              <w:top w:val="single" w:sz="4" w:space="0" w:color="000000"/>
              <w:left w:val="single" w:sz="4" w:space="0" w:color="000000"/>
              <w:bottom w:val="single" w:sz="12" w:space="0" w:color="000000"/>
            </w:tcBorders>
            <w:shd w:val="clear" w:color="auto" w:fill="auto"/>
          </w:tcPr>
          <w:p w:rsidR="00290A55" w:rsidRPr="000C2C95" w:rsidRDefault="00290A55" w:rsidP="005A7E1B">
            <w:pPr>
              <w:rPr>
                <w:b/>
              </w:rPr>
            </w:pPr>
            <w:r w:rsidRPr="000C2C95">
              <w:rPr>
                <w:sz w:val="16"/>
                <w:szCs w:val="16"/>
              </w:rPr>
              <w:t>Zarejestrowano:</w:t>
            </w:r>
          </w:p>
          <w:p w:rsidR="00290A55" w:rsidRPr="000C2C95" w:rsidRDefault="00290A55" w:rsidP="005A7E1B">
            <w:pPr>
              <w:rPr>
                <w:b/>
              </w:rPr>
            </w:pPr>
          </w:p>
          <w:p w:rsidR="00290A55" w:rsidRPr="000C2C95" w:rsidRDefault="00290A55" w:rsidP="005A7E1B">
            <w:pPr>
              <w:rPr>
                <w:b/>
              </w:rPr>
            </w:pPr>
          </w:p>
          <w:p w:rsidR="00290A55" w:rsidRPr="000C2C95" w:rsidRDefault="00290A55" w:rsidP="005A7E1B">
            <w:pPr>
              <w:rPr>
                <w:b/>
              </w:rPr>
            </w:pPr>
          </w:p>
          <w:p w:rsidR="00290A55" w:rsidRPr="000C2C95" w:rsidRDefault="00290A55" w:rsidP="005A7E1B">
            <w:pPr>
              <w:rPr>
                <w:b/>
              </w:rPr>
            </w:pPr>
          </w:p>
          <w:p w:rsidR="00290A55" w:rsidRPr="000C2C95" w:rsidRDefault="00290A55" w:rsidP="005A7E1B">
            <w:pPr>
              <w:rPr>
                <w:b/>
              </w:rPr>
            </w:pPr>
          </w:p>
          <w:p w:rsidR="00290A55" w:rsidRPr="000C2C95" w:rsidRDefault="00290A55" w:rsidP="005A7E1B">
            <w:pPr>
              <w:rPr>
                <w:b/>
              </w:rPr>
            </w:pPr>
          </w:p>
          <w:p w:rsidR="00290A55" w:rsidRPr="000C2C95" w:rsidRDefault="00290A55" w:rsidP="005A7E1B">
            <w:pPr>
              <w:rPr>
                <w:b/>
              </w:rPr>
            </w:pPr>
          </w:p>
        </w:tc>
        <w:tc>
          <w:tcPr>
            <w:tcW w:w="6323" w:type="dxa"/>
            <w:tcBorders>
              <w:left w:val="single" w:sz="4" w:space="0" w:color="000000"/>
              <w:bottom w:val="single" w:sz="4" w:space="0" w:color="FFFFFF"/>
            </w:tcBorders>
            <w:shd w:val="clear" w:color="auto" w:fill="auto"/>
          </w:tcPr>
          <w:p w:rsidR="00290A55" w:rsidRPr="000C2C95" w:rsidRDefault="00290A55" w:rsidP="005A7E1B">
            <w:pPr>
              <w:snapToGrid w:val="0"/>
              <w:jc w:val="center"/>
              <w:rPr>
                <w:b/>
              </w:rPr>
            </w:pPr>
          </w:p>
          <w:p w:rsidR="00290A55" w:rsidRPr="000C2C95" w:rsidRDefault="00290A55" w:rsidP="005A7E1B">
            <w:pPr>
              <w:rPr>
                <w:b/>
              </w:rPr>
            </w:pPr>
          </w:p>
          <w:p w:rsidR="00290A55" w:rsidRPr="000C2C95" w:rsidRDefault="00290A55" w:rsidP="005A7E1B">
            <w:pPr>
              <w:jc w:val="center"/>
              <w:rPr>
                <w:rFonts w:eastAsia="Century Gothic"/>
                <w:b/>
                <w:sz w:val="16"/>
                <w:szCs w:val="16"/>
              </w:rPr>
            </w:pPr>
            <w:r w:rsidRPr="000C2C95">
              <w:rPr>
                <w:b/>
                <w:sz w:val="25"/>
                <w:szCs w:val="25"/>
              </w:rPr>
              <w:t>Burmistrz Miasta Jasła</w:t>
            </w:r>
          </w:p>
          <w:p w:rsidR="00290A55" w:rsidRPr="000C2C95" w:rsidRDefault="00290A55" w:rsidP="005A7E1B">
            <w:pPr>
              <w:jc w:val="center"/>
              <w:rPr>
                <w:b/>
                <w:sz w:val="16"/>
                <w:szCs w:val="16"/>
              </w:rPr>
            </w:pPr>
            <w:r w:rsidRPr="000C2C95">
              <w:rPr>
                <w:b/>
                <w:sz w:val="16"/>
                <w:szCs w:val="16"/>
              </w:rPr>
              <w:t>ul. Rynek 12, 38-200 Jasło</w:t>
            </w:r>
          </w:p>
          <w:p w:rsidR="00290A55" w:rsidRPr="000C2C95" w:rsidRDefault="00290A55" w:rsidP="005A7E1B">
            <w:pPr>
              <w:snapToGrid w:val="0"/>
              <w:rPr>
                <w:b/>
                <w:sz w:val="16"/>
                <w:szCs w:val="16"/>
              </w:rPr>
            </w:pPr>
          </w:p>
          <w:p w:rsidR="00290A55" w:rsidRPr="000C2C95" w:rsidRDefault="00290A55" w:rsidP="005A7E1B">
            <w:pPr>
              <w:rPr>
                <w:b/>
                <w:sz w:val="10"/>
                <w:szCs w:val="10"/>
              </w:rPr>
            </w:pPr>
          </w:p>
          <w:p w:rsidR="00290A55" w:rsidRPr="000C2C95" w:rsidRDefault="00290A55" w:rsidP="005A7E1B">
            <w:pPr>
              <w:rPr>
                <w:b/>
                <w:sz w:val="16"/>
                <w:szCs w:val="16"/>
              </w:rPr>
            </w:pPr>
          </w:p>
        </w:tc>
      </w:tr>
      <w:tr w:rsidR="00290A55" w:rsidRPr="000C2C95" w:rsidTr="005A7E1B">
        <w:trPr>
          <w:trHeight w:val="81"/>
        </w:trPr>
        <w:tc>
          <w:tcPr>
            <w:tcW w:w="3600" w:type="dxa"/>
            <w:vMerge/>
            <w:tcBorders>
              <w:top w:val="single" w:sz="12" w:space="0" w:color="000000"/>
              <w:left w:val="single" w:sz="4" w:space="0" w:color="000000"/>
              <w:bottom w:val="single" w:sz="4" w:space="0" w:color="000000"/>
            </w:tcBorders>
            <w:shd w:val="clear" w:color="auto" w:fill="auto"/>
          </w:tcPr>
          <w:p w:rsidR="00290A55" w:rsidRPr="000C2C95" w:rsidRDefault="00290A55" w:rsidP="005A7E1B">
            <w:pPr>
              <w:snapToGrid w:val="0"/>
              <w:rPr>
                <w:b/>
                <w:sz w:val="16"/>
                <w:szCs w:val="16"/>
              </w:rPr>
            </w:pPr>
          </w:p>
        </w:tc>
        <w:tc>
          <w:tcPr>
            <w:tcW w:w="6323" w:type="dxa"/>
            <w:tcBorders>
              <w:top w:val="single" w:sz="4" w:space="0" w:color="FFFFFF"/>
              <w:left w:val="single" w:sz="4" w:space="0" w:color="000000"/>
              <w:right w:val="single" w:sz="8" w:space="0" w:color="FFFFFF"/>
            </w:tcBorders>
            <w:shd w:val="clear" w:color="auto" w:fill="auto"/>
          </w:tcPr>
          <w:p w:rsidR="00290A55" w:rsidRPr="000C2C95" w:rsidRDefault="00290A55" w:rsidP="005A7E1B">
            <w:pPr>
              <w:snapToGrid w:val="0"/>
              <w:rPr>
                <w:b/>
                <w:sz w:val="16"/>
                <w:szCs w:val="16"/>
              </w:rPr>
            </w:pPr>
          </w:p>
          <w:p w:rsidR="00290A55" w:rsidRPr="000C2C95" w:rsidRDefault="00290A55" w:rsidP="005A7E1B">
            <w:pPr>
              <w:jc w:val="right"/>
              <w:rPr>
                <w:b/>
                <w:i/>
                <w:sz w:val="16"/>
                <w:szCs w:val="16"/>
              </w:rPr>
            </w:pPr>
            <w:r w:rsidRPr="000C2C95">
              <w:rPr>
                <w:b/>
                <w:sz w:val="16"/>
                <w:szCs w:val="16"/>
              </w:rPr>
              <w:t>……………………………………………………………</w:t>
            </w:r>
          </w:p>
          <w:p w:rsidR="00290A55" w:rsidRPr="000C2C95" w:rsidRDefault="00290A55" w:rsidP="005A7E1B">
            <w:pPr>
              <w:rPr>
                <w:b/>
                <w:sz w:val="16"/>
                <w:szCs w:val="16"/>
              </w:rPr>
            </w:pPr>
            <w:r w:rsidRPr="000C2C95">
              <w:rPr>
                <w:b/>
                <w:i/>
                <w:sz w:val="16"/>
                <w:szCs w:val="16"/>
              </w:rPr>
              <w:t xml:space="preserve">                                                                                              miejscowość,  data</w:t>
            </w:r>
          </w:p>
        </w:tc>
      </w:tr>
    </w:tbl>
    <w:p w:rsidR="00290A55" w:rsidRPr="000C2C95" w:rsidRDefault="00290A55" w:rsidP="00290A55">
      <w:pPr>
        <w:rPr>
          <w:b/>
          <w:sz w:val="16"/>
          <w:szCs w:val="16"/>
        </w:rPr>
      </w:pPr>
    </w:p>
    <w:p w:rsidR="00290A55" w:rsidRPr="000C2C95" w:rsidRDefault="00290A55" w:rsidP="00290A55">
      <w:r w:rsidRPr="000C2C95">
        <w:rPr>
          <w:b/>
          <w14:shadow w14:blurRad="50800" w14:dist="38100" w14:dir="2700000" w14:sx="100000" w14:sy="100000" w14:kx="0" w14:ky="0" w14:algn="tl">
            <w14:srgbClr w14:val="000000">
              <w14:alpha w14:val="60000"/>
            </w14:srgbClr>
          </w14:shadow>
        </w:rPr>
        <w:t>WNIOSEK O WYDANIE ZEZWOLENIA NA USUNIĘCIE DRZEW LUB KRZEWÓW</w:t>
      </w:r>
    </w:p>
    <w:p w:rsidR="00290A55" w:rsidRPr="000C2C95" w:rsidRDefault="00290A55" w:rsidP="00290A55">
      <w:pPr>
        <w:rPr>
          <w:sz w:val="14"/>
          <w:szCs w:val="14"/>
        </w:rPr>
      </w:pPr>
      <w:r w:rsidRPr="000C2C95">
        <w:rPr>
          <w:sz w:val="14"/>
          <w:szCs w:val="14"/>
        </w:rPr>
        <w:t>Podstawa prawna: art. 83 ustawy z dnia 16 kwietnia 2004r. o ochronie przyrody (</w:t>
      </w:r>
      <w:proofErr w:type="spellStart"/>
      <w:r w:rsidRPr="000C2C95">
        <w:rPr>
          <w:sz w:val="14"/>
          <w:szCs w:val="14"/>
        </w:rPr>
        <w:t>t.j</w:t>
      </w:r>
      <w:proofErr w:type="spellEnd"/>
      <w:r w:rsidRPr="000C2C95">
        <w:rPr>
          <w:sz w:val="14"/>
          <w:szCs w:val="14"/>
        </w:rPr>
        <w:t>. Dz. U. z 2013 r., poz. 627 ze zm.)</w:t>
      </w:r>
    </w:p>
    <w:p w:rsidR="00290A55" w:rsidRPr="000C2C95" w:rsidRDefault="00290A55" w:rsidP="00290A55">
      <w:pPr>
        <w:rPr>
          <w:sz w:val="14"/>
          <w:szCs w:val="14"/>
        </w:rPr>
      </w:pPr>
    </w:p>
    <w:tbl>
      <w:tblPr>
        <w:tblW w:w="9923" w:type="dxa"/>
        <w:tblInd w:w="70" w:type="dxa"/>
        <w:tblLayout w:type="fixed"/>
        <w:tblCellMar>
          <w:left w:w="70" w:type="dxa"/>
          <w:right w:w="70" w:type="dxa"/>
        </w:tblCellMar>
        <w:tblLook w:val="0000" w:firstRow="0" w:lastRow="0" w:firstColumn="0" w:lastColumn="0" w:noHBand="0" w:noVBand="0"/>
      </w:tblPr>
      <w:tblGrid>
        <w:gridCol w:w="360"/>
        <w:gridCol w:w="3060"/>
        <w:gridCol w:w="1079"/>
        <w:gridCol w:w="361"/>
        <w:gridCol w:w="3060"/>
        <w:gridCol w:w="2003"/>
      </w:tblGrid>
      <w:tr w:rsidR="00290A55" w:rsidRPr="000C2C95" w:rsidTr="005A7E1B">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290A55" w:rsidRPr="000C2C95" w:rsidRDefault="00290A55" w:rsidP="005A7E1B">
            <w:pPr>
              <w:rPr>
                <w:sz w:val="16"/>
                <w:szCs w:val="16"/>
              </w:rPr>
            </w:pPr>
            <w:r w:rsidRPr="000C2C95">
              <w:rPr>
                <w:b/>
                <w:sz w:val="22"/>
                <w:szCs w:val="22"/>
              </w:rPr>
              <w:t xml:space="preserve">WNIOSKODAWCA </w:t>
            </w:r>
            <w:r w:rsidRPr="000C2C95">
              <w:rPr>
                <w:sz w:val="20"/>
              </w:rPr>
              <w:t xml:space="preserve">(posiadacz nieruchomości/właściciel*) </w:t>
            </w:r>
            <w:r w:rsidRPr="000C2C95">
              <w:rPr>
                <w:sz w:val="16"/>
                <w:szCs w:val="16"/>
              </w:rPr>
              <w:t>*- niewłaściwe skreślić</w:t>
            </w:r>
          </w:p>
          <w:p w:rsidR="00290A55" w:rsidRPr="000C2C95" w:rsidRDefault="00290A55" w:rsidP="005A7E1B">
            <w:pPr>
              <w:jc w:val="both"/>
              <w:rPr>
                <w:sz w:val="20"/>
              </w:rPr>
            </w:pPr>
            <w:r w:rsidRPr="000C2C95">
              <w:rPr>
                <w:sz w:val="16"/>
                <w:szCs w:val="16"/>
              </w:rPr>
              <w:t xml:space="preserve">(UWAGA: Jeżeli posiadacz nieruchomości nie jest jej właścicielem, do wniosku należy dołączyć pisemną zgodę właściciela na usunięcie wnioskowanych drzew lub krzewów. W przypadku, gdy nieruchomość stanowi współwłasność należy dołączyć pisemną zgodę wszystkich współwłaścicieli).                                                                                                     </w:t>
            </w:r>
          </w:p>
        </w:tc>
      </w:tr>
      <w:tr w:rsidR="00290A55" w:rsidRPr="000C2C95" w:rsidTr="005A7E1B">
        <w:trPr>
          <w:cantSplit/>
          <w:trHeight w:val="358"/>
        </w:trPr>
        <w:tc>
          <w:tcPr>
            <w:tcW w:w="9923" w:type="dxa"/>
            <w:gridSpan w:val="6"/>
            <w:tcBorders>
              <w:top w:val="single" w:sz="4" w:space="0" w:color="000000"/>
              <w:left w:val="double" w:sz="4" w:space="0" w:color="000000"/>
              <w:bottom w:val="single" w:sz="4" w:space="0" w:color="000000"/>
              <w:right w:val="double" w:sz="4" w:space="0" w:color="000000"/>
            </w:tcBorders>
            <w:shd w:val="clear" w:color="auto" w:fill="auto"/>
          </w:tcPr>
          <w:p w:rsidR="00290A55" w:rsidRPr="000C2C95" w:rsidRDefault="00290A55" w:rsidP="005A7E1B">
            <w:pPr>
              <w:snapToGrid w:val="0"/>
              <w:rPr>
                <w:sz w:val="20"/>
              </w:rPr>
            </w:pPr>
          </w:p>
          <w:p w:rsidR="00290A55" w:rsidRPr="000C2C95" w:rsidRDefault="00290A55" w:rsidP="005A7E1B">
            <w:pPr>
              <w:rPr>
                <w:sz w:val="16"/>
                <w:szCs w:val="16"/>
              </w:rPr>
            </w:pPr>
            <w:r w:rsidRPr="000C2C95">
              <w:rPr>
                <w:sz w:val="20"/>
              </w:rPr>
              <w:t xml:space="preserve">Imię i nazwisko lub nazwa przedsiębiorstwa </w:t>
            </w:r>
            <w:r w:rsidRPr="000C2C95">
              <w:rPr>
                <w:sz w:val="16"/>
                <w:szCs w:val="16"/>
              </w:rPr>
              <w:t>………………………………………………………………………………...…………………</w:t>
            </w:r>
          </w:p>
          <w:p w:rsidR="00290A55" w:rsidRPr="000C2C95" w:rsidRDefault="00290A55" w:rsidP="005A7E1B">
            <w:pPr>
              <w:rPr>
                <w:sz w:val="16"/>
                <w:szCs w:val="16"/>
              </w:rPr>
            </w:pPr>
          </w:p>
          <w:p w:rsidR="00290A55" w:rsidRPr="000C2C95" w:rsidRDefault="00290A55" w:rsidP="005A7E1B">
            <w:pPr>
              <w:rPr>
                <w:sz w:val="16"/>
                <w:szCs w:val="16"/>
              </w:rPr>
            </w:pPr>
            <w:r w:rsidRPr="000C2C95">
              <w:rPr>
                <w:sz w:val="16"/>
                <w:szCs w:val="16"/>
              </w:rPr>
              <w:t>……………………………………………………………………………………………………………………………………………...…..……………</w:t>
            </w:r>
          </w:p>
          <w:p w:rsidR="00290A55" w:rsidRPr="000C2C95" w:rsidRDefault="00290A55" w:rsidP="005A7E1B">
            <w:pPr>
              <w:rPr>
                <w:sz w:val="16"/>
                <w:szCs w:val="16"/>
              </w:rPr>
            </w:pPr>
          </w:p>
          <w:p w:rsidR="00290A55" w:rsidRPr="000C2C95" w:rsidRDefault="00290A55" w:rsidP="005A7E1B">
            <w:pPr>
              <w:rPr>
                <w:sz w:val="16"/>
                <w:szCs w:val="16"/>
              </w:rPr>
            </w:pPr>
            <w:r w:rsidRPr="000C2C95">
              <w:rPr>
                <w:sz w:val="20"/>
              </w:rPr>
              <w:t xml:space="preserve">Adres </w:t>
            </w:r>
            <w:r w:rsidRPr="000C2C95">
              <w:rPr>
                <w:sz w:val="16"/>
                <w:szCs w:val="16"/>
              </w:rPr>
              <w:t>………………………………………………………………………………………………………………………………......…….……………</w:t>
            </w:r>
          </w:p>
          <w:p w:rsidR="00290A55" w:rsidRPr="000C2C95" w:rsidRDefault="00290A55" w:rsidP="005A7E1B">
            <w:pPr>
              <w:rPr>
                <w:sz w:val="16"/>
                <w:szCs w:val="16"/>
              </w:rPr>
            </w:pPr>
          </w:p>
          <w:p w:rsidR="00290A55" w:rsidRPr="000C2C95" w:rsidRDefault="00290A55" w:rsidP="005A7E1B">
            <w:pPr>
              <w:rPr>
                <w:b/>
                <w:sz w:val="22"/>
                <w:szCs w:val="22"/>
              </w:rPr>
            </w:pPr>
            <w:r w:rsidRPr="000C2C95">
              <w:rPr>
                <w:sz w:val="20"/>
              </w:rPr>
              <w:t xml:space="preserve">Telefon </w:t>
            </w:r>
            <w:r w:rsidRPr="000C2C95">
              <w:rPr>
                <w:sz w:val="16"/>
                <w:szCs w:val="16"/>
              </w:rPr>
              <w:t>……………………………………………………………………………………………………………………………………………………</w:t>
            </w:r>
          </w:p>
          <w:p w:rsidR="00290A55" w:rsidRPr="000C2C95" w:rsidRDefault="00290A55" w:rsidP="005A7E1B">
            <w:pPr>
              <w:rPr>
                <w:b/>
                <w:sz w:val="22"/>
                <w:szCs w:val="22"/>
              </w:rPr>
            </w:pPr>
          </w:p>
        </w:tc>
      </w:tr>
      <w:tr w:rsidR="00290A55" w:rsidRPr="000C2C95" w:rsidTr="005A7E1B">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290A55" w:rsidRPr="000C2C95" w:rsidRDefault="00290A55" w:rsidP="005A7E1B">
            <w:pPr>
              <w:jc w:val="both"/>
              <w:rPr>
                <w:sz w:val="16"/>
                <w:szCs w:val="16"/>
              </w:rPr>
            </w:pPr>
            <w:r w:rsidRPr="000C2C95">
              <w:rPr>
                <w:b/>
                <w:sz w:val="22"/>
                <w:szCs w:val="22"/>
              </w:rPr>
              <w:t>PEŁNOMOCNIK</w:t>
            </w:r>
            <w:r w:rsidRPr="000C2C95">
              <w:rPr>
                <w:sz w:val="22"/>
                <w:szCs w:val="22"/>
              </w:rPr>
              <w:t xml:space="preserve"> </w:t>
            </w:r>
            <w:r w:rsidRPr="000C2C95">
              <w:rPr>
                <w:sz w:val="20"/>
              </w:rPr>
              <w:t>(jeżeli został ustanowiony)</w:t>
            </w:r>
          </w:p>
          <w:p w:rsidR="00290A55" w:rsidRPr="000C2C95" w:rsidRDefault="00290A55" w:rsidP="005A7E1B">
            <w:pPr>
              <w:rPr>
                <w:sz w:val="20"/>
              </w:rPr>
            </w:pPr>
            <w:r w:rsidRPr="000C2C95">
              <w:rPr>
                <w:sz w:val="16"/>
                <w:szCs w:val="16"/>
              </w:rPr>
              <w:t>(UWAGA: Do wniosku dołączyć pełnomocnictwo)</w:t>
            </w:r>
          </w:p>
        </w:tc>
      </w:tr>
      <w:tr w:rsidR="00290A55" w:rsidRPr="000C2C95" w:rsidTr="005A7E1B">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290A55" w:rsidRPr="000C2C95" w:rsidRDefault="00290A55" w:rsidP="005A7E1B">
            <w:pPr>
              <w:snapToGrid w:val="0"/>
              <w:rPr>
                <w:sz w:val="20"/>
              </w:rPr>
            </w:pPr>
          </w:p>
          <w:p w:rsidR="00290A55" w:rsidRPr="000C2C95" w:rsidRDefault="00290A55" w:rsidP="005A7E1B">
            <w:pPr>
              <w:rPr>
                <w:sz w:val="16"/>
                <w:szCs w:val="16"/>
              </w:rPr>
            </w:pPr>
            <w:r w:rsidRPr="000C2C95">
              <w:rPr>
                <w:sz w:val="16"/>
                <w:szCs w:val="16"/>
              </w:rPr>
              <w:t>Imię i nazwisko ………………………………………………………………………………………………………….…………...…………………</w:t>
            </w:r>
          </w:p>
          <w:p w:rsidR="00290A55" w:rsidRPr="000C2C95" w:rsidRDefault="00290A55" w:rsidP="005A7E1B">
            <w:pPr>
              <w:rPr>
                <w:sz w:val="16"/>
                <w:szCs w:val="16"/>
              </w:rPr>
            </w:pPr>
          </w:p>
          <w:p w:rsidR="00290A55" w:rsidRPr="000C2C95" w:rsidRDefault="00290A55" w:rsidP="005A7E1B">
            <w:pPr>
              <w:rPr>
                <w:sz w:val="16"/>
                <w:szCs w:val="16"/>
              </w:rPr>
            </w:pPr>
            <w:r w:rsidRPr="000C2C95">
              <w:rPr>
                <w:sz w:val="16"/>
                <w:szCs w:val="16"/>
              </w:rPr>
              <w:t>……………………………………………………………………………………………………………………………………………...…..……………</w:t>
            </w:r>
          </w:p>
          <w:p w:rsidR="00290A55" w:rsidRPr="000C2C95" w:rsidRDefault="00290A55" w:rsidP="005A7E1B">
            <w:pPr>
              <w:rPr>
                <w:sz w:val="16"/>
                <w:szCs w:val="16"/>
              </w:rPr>
            </w:pPr>
          </w:p>
          <w:p w:rsidR="00290A55" w:rsidRPr="000C2C95" w:rsidRDefault="00290A55" w:rsidP="005A7E1B">
            <w:pPr>
              <w:rPr>
                <w:sz w:val="16"/>
                <w:szCs w:val="16"/>
              </w:rPr>
            </w:pPr>
            <w:r w:rsidRPr="000C2C95">
              <w:rPr>
                <w:sz w:val="16"/>
                <w:szCs w:val="16"/>
              </w:rPr>
              <w:t>Adres ………………………………………………………………………………………………………………………………......…….……………</w:t>
            </w:r>
          </w:p>
          <w:p w:rsidR="00290A55" w:rsidRPr="000C2C95" w:rsidRDefault="00290A55" w:rsidP="005A7E1B">
            <w:pPr>
              <w:rPr>
                <w:sz w:val="16"/>
                <w:szCs w:val="16"/>
              </w:rPr>
            </w:pPr>
          </w:p>
          <w:p w:rsidR="00290A55" w:rsidRPr="000C2C95" w:rsidRDefault="00290A55" w:rsidP="005A7E1B">
            <w:pPr>
              <w:rPr>
                <w:b/>
                <w:sz w:val="16"/>
                <w:szCs w:val="16"/>
              </w:rPr>
            </w:pPr>
            <w:r w:rsidRPr="000C2C95">
              <w:rPr>
                <w:sz w:val="16"/>
                <w:szCs w:val="16"/>
              </w:rPr>
              <w:t>Telefon ……………………………………………………………………………………………………………………………………………………</w:t>
            </w:r>
          </w:p>
          <w:p w:rsidR="00290A55" w:rsidRPr="000C2C95" w:rsidRDefault="00290A55" w:rsidP="005A7E1B">
            <w:pPr>
              <w:rPr>
                <w:b/>
                <w:sz w:val="22"/>
                <w:szCs w:val="22"/>
              </w:rPr>
            </w:pPr>
          </w:p>
        </w:tc>
      </w:tr>
      <w:tr w:rsidR="00290A55" w:rsidRPr="000C2C95" w:rsidTr="005A7E1B">
        <w:trPr>
          <w:cantSplit/>
          <w:trHeight w:val="466"/>
        </w:trPr>
        <w:tc>
          <w:tcPr>
            <w:tcW w:w="9923" w:type="dxa"/>
            <w:gridSpan w:val="6"/>
            <w:tcBorders>
              <w:top w:val="double" w:sz="4" w:space="0" w:color="000000"/>
              <w:left w:val="double" w:sz="4" w:space="0" w:color="000000"/>
              <w:bottom w:val="double" w:sz="4" w:space="0" w:color="000000"/>
              <w:right w:val="double" w:sz="4" w:space="0" w:color="000000"/>
            </w:tcBorders>
            <w:shd w:val="clear" w:color="auto" w:fill="auto"/>
          </w:tcPr>
          <w:p w:rsidR="00290A55" w:rsidRPr="000C2C95" w:rsidRDefault="00290A55" w:rsidP="005A7E1B">
            <w:pPr>
              <w:jc w:val="both"/>
              <w:rPr>
                <w:b/>
                <w:sz w:val="20"/>
              </w:rPr>
            </w:pPr>
            <w:r w:rsidRPr="000C2C95">
              <w:rPr>
                <w:b/>
                <w:sz w:val="22"/>
                <w:szCs w:val="22"/>
              </w:rPr>
              <w:t xml:space="preserve">OŚWIADCZENIE </w:t>
            </w:r>
            <w:r w:rsidRPr="000C2C95">
              <w:rPr>
                <w:sz w:val="18"/>
                <w:szCs w:val="18"/>
              </w:rPr>
              <w:t>(</w:t>
            </w:r>
            <w:r w:rsidRPr="000C2C95">
              <w:rPr>
                <w:sz w:val="16"/>
                <w:szCs w:val="16"/>
              </w:rPr>
              <w:t>*- niewłaściwe skreślić</w:t>
            </w:r>
            <w:r w:rsidRPr="000C2C95">
              <w:rPr>
                <w:sz w:val="18"/>
                <w:szCs w:val="18"/>
              </w:rPr>
              <w:t>)</w:t>
            </w:r>
          </w:p>
          <w:p w:rsidR="00290A55" w:rsidRPr="000C2C95" w:rsidRDefault="00290A55" w:rsidP="005A7E1B">
            <w:pPr>
              <w:jc w:val="both"/>
              <w:rPr>
                <w:b/>
                <w:sz w:val="20"/>
              </w:rPr>
            </w:pPr>
            <w:r w:rsidRPr="000C2C95">
              <w:rPr>
                <w:b/>
                <w:sz w:val="20"/>
              </w:rPr>
              <w:t>Oświadczam, że jako wnioskodawca:</w:t>
            </w:r>
          </w:p>
          <w:p w:rsidR="00290A55" w:rsidRPr="000C2C95" w:rsidRDefault="00290A55" w:rsidP="005A7E1B">
            <w:pPr>
              <w:jc w:val="both"/>
              <w:rPr>
                <w:b/>
                <w:sz w:val="20"/>
              </w:rPr>
            </w:pPr>
            <w:r w:rsidRPr="000C2C95">
              <w:rPr>
                <w:b/>
                <w:sz w:val="20"/>
              </w:rPr>
              <w:t>1. jestem osobą fizyczną prowadzącą działalność gospodarczą   -   TAK  /  NIE*</w:t>
            </w:r>
          </w:p>
          <w:p w:rsidR="00290A55" w:rsidRPr="000C2C95" w:rsidRDefault="00290A55" w:rsidP="005A7E1B">
            <w:pPr>
              <w:jc w:val="both"/>
              <w:rPr>
                <w:b/>
                <w:sz w:val="20"/>
              </w:rPr>
            </w:pPr>
            <w:r w:rsidRPr="000C2C95">
              <w:rPr>
                <w:b/>
                <w:sz w:val="20"/>
              </w:rPr>
              <w:t xml:space="preserve">2. ubiegam się o zezwolenie na usunięcie drzew/krzewów na cele związane z prowadzeniem działalności   </w:t>
            </w:r>
          </w:p>
          <w:p w:rsidR="00290A55" w:rsidRPr="000C2C95" w:rsidRDefault="00290A55" w:rsidP="005A7E1B">
            <w:pPr>
              <w:jc w:val="both"/>
              <w:rPr>
                <w:b/>
                <w:sz w:val="22"/>
                <w:szCs w:val="22"/>
              </w:rPr>
            </w:pPr>
            <w:r w:rsidRPr="000C2C95">
              <w:rPr>
                <w:b/>
                <w:sz w:val="20"/>
              </w:rPr>
              <w:t xml:space="preserve">    gospodarczej   -   TAK  /  NIE*</w:t>
            </w:r>
          </w:p>
        </w:tc>
      </w:tr>
      <w:tr w:rsidR="00290A55" w:rsidRPr="000C2C95" w:rsidTr="005A7E1B">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290A55" w:rsidRPr="000C2C95" w:rsidRDefault="00290A55" w:rsidP="005A7E1B">
            <w:pPr>
              <w:rPr>
                <w:sz w:val="18"/>
                <w:szCs w:val="16"/>
              </w:rPr>
            </w:pPr>
            <w:r w:rsidRPr="000C2C95">
              <w:rPr>
                <w:b/>
                <w:sz w:val="22"/>
                <w:szCs w:val="22"/>
              </w:rPr>
              <w:t>OŚWIADCZENIE O POSIADANYM TYTULE PRAWNYM WŁADANIA NIERUCHOMOŚCIĄ</w:t>
            </w:r>
            <w:r w:rsidRPr="000C2C95">
              <w:t xml:space="preserve"> </w:t>
            </w:r>
            <w:r w:rsidRPr="000C2C95">
              <w:rPr>
                <w:sz w:val="18"/>
              </w:rPr>
              <w:t>(wymienić jaki np. własność, współwłasność, najem, dzierżawa, użytkowanie lub in.)</w:t>
            </w:r>
          </w:p>
          <w:p w:rsidR="00290A55" w:rsidRPr="000C2C95" w:rsidRDefault="00290A55" w:rsidP="005A7E1B">
            <w:pPr>
              <w:jc w:val="both"/>
              <w:rPr>
                <w:sz w:val="16"/>
                <w:szCs w:val="16"/>
              </w:rPr>
            </w:pPr>
            <w:r w:rsidRPr="000C2C95">
              <w:rPr>
                <w:sz w:val="18"/>
                <w:szCs w:val="16"/>
              </w:rPr>
              <w:t>UWAGA: Oświadczenie składane pod rygorem odpowiedzialności karnej za składanie fałszywych zeznań.</w:t>
            </w:r>
          </w:p>
        </w:tc>
      </w:tr>
      <w:tr w:rsidR="00290A55" w:rsidRPr="000C2C95" w:rsidTr="005A7E1B">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290A55" w:rsidRPr="000C2C95" w:rsidRDefault="00290A55" w:rsidP="005A7E1B">
            <w:pPr>
              <w:snapToGrid w:val="0"/>
              <w:rPr>
                <w:sz w:val="16"/>
                <w:szCs w:val="16"/>
              </w:rPr>
            </w:pPr>
          </w:p>
          <w:p w:rsidR="00290A55" w:rsidRPr="000C2C95" w:rsidRDefault="00290A55" w:rsidP="005A7E1B">
            <w:pPr>
              <w:rPr>
                <w:b/>
                <w:sz w:val="22"/>
                <w:szCs w:val="22"/>
              </w:rPr>
            </w:pPr>
            <w:r w:rsidRPr="000C2C95">
              <w:rPr>
                <w:sz w:val="16"/>
                <w:szCs w:val="16"/>
              </w:rPr>
              <w:t>……………………………………………………………………………………………………………………………………………...…..……………</w:t>
            </w:r>
          </w:p>
          <w:p w:rsidR="00290A55" w:rsidRPr="000C2C95" w:rsidRDefault="00290A55" w:rsidP="005A7E1B">
            <w:pPr>
              <w:rPr>
                <w:b/>
                <w:sz w:val="22"/>
                <w:szCs w:val="22"/>
              </w:rPr>
            </w:pPr>
          </w:p>
        </w:tc>
      </w:tr>
      <w:tr w:rsidR="00290A55" w:rsidRPr="000C2C95" w:rsidTr="005A7E1B">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vAlign w:val="center"/>
          </w:tcPr>
          <w:p w:rsidR="00290A55" w:rsidRPr="000C2C95" w:rsidRDefault="00290A55" w:rsidP="005A7E1B">
            <w:pPr>
              <w:rPr>
                <w:sz w:val="20"/>
              </w:rPr>
            </w:pPr>
            <w:r w:rsidRPr="000C2C95">
              <w:rPr>
                <w:b/>
                <w:sz w:val="22"/>
                <w:szCs w:val="22"/>
              </w:rPr>
              <w:t>OZNACZENIE TERENU, NA KTÓRYM ROSNĄ DRZEWA LUB KRZEWY</w:t>
            </w:r>
          </w:p>
        </w:tc>
      </w:tr>
      <w:tr w:rsidR="00290A55" w:rsidRPr="000C2C95" w:rsidTr="005A7E1B">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290A55" w:rsidRPr="000C2C95" w:rsidRDefault="00290A55" w:rsidP="005A7E1B">
            <w:pPr>
              <w:snapToGrid w:val="0"/>
              <w:rPr>
                <w:sz w:val="20"/>
              </w:rPr>
            </w:pPr>
          </w:p>
          <w:p w:rsidR="00290A55" w:rsidRPr="000C2C95" w:rsidRDefault="00290A55" w:rsidP="005A7E1B">
            <w:pPr>
              <w:rPr>
                <w:sz w:val="16"/>
                <w:szCs w:val="16"/>
              </w:rPr>
            </w:pPr>
            <w:r w:rsidRPr="000C2C95">
              <w:rPr>
                <w:sz w:val="20"/>
              </w:rPr>
              <w:t xml:space="preserve">Teren położony w miejscowości </w:t>
            </w:r>
            <w:r w:rsidRPr="000C2C95">
              <w:rPr>
                <w:sz w:val="16"/>
                <w:szCs w:val="16"/>
              </w:rPr>
              <w:t>……………………………………..….…………………………………………………………...……………</w:t>
            </w:r>
          </w:p>
          <w:p w:rsidR="00290A55" w:rsidRPr="000C2C95" w:rsidRDefault="00290A55" w:rsidP="005A7E1B">
            <w:pPr>
              <w:rPr>
                <w:sz w:val="16"/>
                <w:szCs w:val="16"/>
              </w:rPr>
            </w:pPr>
          </w:p>
          <w:p w:rsidR="00290A55" w:rsidRPr="000C2C95" w:rsidRDefault="00290A55" w:rsidP="005A7E1B">
            <w:pPr>
              <w:rPr>
                <w:b/>
                <w:sz w:val="22"/>
                <w:szCs w:val="22"/>
              </w:rPr>
            </w:pPr>
            <w:r w:rsidRPr="000C2C95">
              <w:rPr>
                <w:sz w:val="20"/>
              </w:rPr>
              <w:t xml:space="preserve">obejmujący nieruchomość oznaczoną w ewidencji gruntów jako działka nr </w:t>
            </w:r>
            <w:r w:rsidRPr="000C2C95">
              <w:rPr>
                <w:sz w:val="16"/>
                <w:szCs w:val="16"/>
              </w:rPr>
              <w:t xml:space="preserve">………….……. </w:t>
            </w:r>
            <w:r w:rsidRPr="000C2C95">
              <w:rPr>
                <w:sz w:val="20"/>
              </w:rPr>
              <w:t xml:space="preserve">obręb </w:t>
            </w:r>
            <w:r w:rsidRPr="000C2C95">
              <w:rPr>
                <w:sz w:val="16"/>
                <w:szCs w:val="16"/>
              </w:rPr>
              <w:t>……………………………….</w:t>
            </w:r>
          </w:p>
          <w:p w:rsidR="00290A55" w:rsidRPr="000C2C95" w:rsidRDefault="00290A55" w:rsidP="005A7E1B">
            <w:pPr>
              <w:rPr>
                <w:b/>
                <w:sz w:val="22"/>
                <w:szCs w:val="22"/>
              </w:rPr>
            </w:pPr>
          </w:p>
        </w:tc>
      </w:tr>
      <w:tr w:rsidR="00290A55" w:rsidRPr="000C2C95" w:rsidTr="005A7E1B">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290A55" w:rsidRPr="000C2C95" w:rsidRDefault="00290A55" w:rsidP="005A7E1B">
            <w:pPr>
              <w:rPr>
                <w:sz w:val="16"/>
                <w:szCs w:val="16"/>
              </w:rPr>
            </w:pPr>
            <w:r w:rsidRPr="000C2C95">
              <w:rPr>
                <w:b/>
                <w:sz w:val="22"/>
                <w:szCs w:val="22"/>
              </w:rPr>
              <w:t>PRZYCZYNA USUNIĘCIA DRZEW LUB KRZEWÓW</w:t>
            </w:r>
          </w:p>
          <w:p w:rsidR="00290A55" w:rsidRPr="000C2C95" w:rsidRDefault="00290A55" w:rsidP="005A7E1B">
            <w:pPr>
              <w:rPr>
                <w:sz w:val="16"/>
                <w:szCs w:val="16"/>
              </w:rPr>
            </w:pPr>
            <w:r w:rsidRPr="000C2C95">
              <w:rPr>
                <w:sz w:val="16"/>
                <w:szCs w:val="16"/>
              </w:rPr>
              <w:t>(Podać przyczynę)</w:t>
            </w:r>
          </w:p>
        </w:tc>
      </w:tr>
      <w:tr w:rsidR="00290A55" w:rsidRPr="000C2C95" w:rsidTr="005A7E1B">
        <w:trPr>
          <w:cantSplit/>
          <w:trHeight w:val="794"/>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290A55" w:rsidRPr="000C2C95" w:rsidRDefault="00290A55" w:rsidP="005A7E1B">
            <w:pPr>
              <w:rPr>
                <w:sz w:val="14"/>
                <w:szCs w:val="14"/>
              </w:rPr>
            </w:pPr>
            <w:r w:rsidRPr="000C2C95">
              <w:rPr>
                <w:sz w:val="16"/>
                <w:szCs w:val="16"/>
              </w:rPr>
              <w:t>…………………………………………………………………………………………………………………………………………...…..……………</w:t>
            </w:r>
          </w:p>
          <w:p w:rsidR="00290A55" w:rsidRPr="000C2C95" w:rsidRDefault="00290A55" w:rsidP="005A7E1B">
            <w:pPr>
              <w:rPr>
                <w:sz w:val="14"/>
                <w:szCs w:val="14"/>
              </w:rPr>
            </w:pPr>
          </w:p>
          <w:p w:rsidR="00290A55" w:rsidRPr="000C2C95" w:rsidRDefault="00290A55" w:rsidP="005A7E1B">
            <w:pPr>
              <w:rPr>
                <w:sz w:val="14"/>
                <w:szCs w:val="14"/>
              </w:rPr>
            </w:pPr>
            <w:r w:rsidRPr="000C2C95">
              <w:rPr>
                <w:sz w:val="14"/>
                <w:szCs w:val="14"/>
              </w:rPr>
              <w:t>……………………………………………………………………………………………………………………………………………………………………………………….</w:t>
            </w:r>
          </w:p>
          <w:p w:rsidR="00290A55" w:rsidRPr="000C2C95" w:rsidRDefault="00290A55" w:rsidP="005A7E1B">
            <w:pPr>
              <w:rPr>
                <w:sz w:val="14"/>
                <w:szCs w:val="14"/>
              </w:rPr>
            </w:pPr>
          </w:p>
          <w:p w:rsidR="00290A55" w:rsidRPr="000C2C95" w:rsidRDefault="00290A55" w:rsidP="005A7E1B">
            <w:pPr>
              <w:rPr>
                <w:b/>
                <w:sz w:val="4"/>
                <w:szCs w:val="4"/>
              </w:rPr>
            </w:pPr>
          </w:p>
          <w:p w:rsidR="00290A55" w:rsidRPr="000C2C95" w:rsidRDefault="00290A55" w:rsidP="005A7E1B">
            <w:pPr>
              <w:rPr>
                <w:b/>
                <w:sz w:val="4"/>
                <w:szCs w:val="4"/>
              </w:rPr>
            </w:pPr>
          </w:p>
        </w:tc>
      </w:tr>
      <w:tr w:rsidR="00290A55" w:rsidRPr="000C2C95" w:rsidTr="005A7E1B">
        <w:trPr>
          <w:cantSplit/>
          <w:trHeight w:val="68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290A55" w:rsidRPr="000C2C95" w:rsidRDefault="00290A55" w:rsidP="005A7E1B">
            <w:pPr>
              <w:rPr>
                <w:sz w:val="16"/>
                <w:szCs w:val="16"/>
              </w:rPr>
            </w:pPr>
            <w:r w:rsidRPr="000C2C95">
              <w:rPr>
                <w:b/>
                <w:sz w:val="22"/>
                <w:szCs w:val="22"/>
              </w:rPr>
              <w:lastRenderedPageBreak/>
              <w:t>OZNACZENIE DRZEW/KRZEWÓW PRZEZNACZONYCH DO USUNIĘCIA</w:t>
            </w:r>
          </w:p>
          <w:p w:rsidR="00290A55" w:rsidRPr="000C2C95" w:rsidRDefault="00290A55" w:rsidP="005A7E1B">
            <w:pPr>
              <w:jc w:val="both"/>
              <w:rPr>
                <w:b/>
                <w:sz w:val="16"/>
                <w:szCs w:val="16"/>
              </w:rPr>
            </w:pPr>
            <w:r w:rsidRPr="000C2C95">
              <w:rPr>
                <w:sz w:val="16"/>
                <w:szCs w:val="16"/>
              </w:rPr>
              <w:t>Należy podać obwód pnia drzewa zmierzony na wysokości 130 cm od powierzchni gruntu, natomiast w przypadku krzewów należy podać pole pow. w m</w:t>
            </w:r>
            <w:r w:rsidRPr="000C2C95">
              <w:rPr>
                <w:sz w:val="16"/>
                <w:szCs w:val="16"/>
                <w:vertAlign w:val="superscript"/>
              </w:rPr>
              <w:t>2</w:t>
            </w:r>
            <w:r w:rsidRPr="000C2C95">
              <w:rPr>
                <w:sz w:val="16"/>
                <w:szCs w:val="16"/>
              </w:rPr>
              <w:t>. Jeżeli drzewo ma kilka pni należy wpisać obwód każdego pnia zmierzony na wys. 130 cm od pow. gruntu. Jeżeli drzewo  nie posiada pnia na wys. 130 cm należy podać obwód pnia bezpośrednio poniżej korony. W razie zamiaru wycięcia/przesadzenia większej ilości drzew lub krzewów ich wykaz należy sporządzić w postaci osobnego załącznika do wniosku.</w:t>
            </w:r>
          </w:p>
        </w:tc>
      </w:tr>
      <w:tr w:rsidR="00290A55" w:rsidRPr="000C2C95" w:rsidTr="005A7E1B">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proofErr w:type="spellStart"/>
            <w:r w:rsidRPr="000C2C95">
              <w:rPr>
                <w:b/>
                <w:sz w:val="16"/>
                <w:szCs w:val="16"/>
              </w:rPr>
              <w:t>Lp</w:t>
            </w:r>
            <w:proofErr w:type="spellEnd"/>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Gatunek</w:t>
            </w:r>
          </w:p>
        </w:tc>
        <w:tc>
          <w:tcPr>
            <w:tcW w:w="1079"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Obwód (cm) / Pow.  (m</w:t>
            </w:r>
            <w:r w:rsidRPr="000C2C95">
              <w:rPr>
                <w:b/>
                <w:sz w:val="16"/>
                <w:szCs w:val="16"/>
                <w:vertAlign w:val="superscript"/>
              </w:rPr>
              <w:t>2</w:t>
            </w:r>
            <w:r w:rsidRPr="000C2C95">
              <w:rPr>
                <w:b/>
                <w:sz w:val="16"/>
                <w:szCs w:val="16"/>
              </w:rPr>
              <w:t>)</w:t>
            </w:r>
          </w:p>
        </w:tc>
        <w:tc>
          <w:tcPr>
            <w:tcW w:w="361"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proofErr w:type="spellStart"/>
            <w:r w:rsidRPr="000C2C95">
              <w:rPr>
                <w:b/>
                <w:sz w:val="16"/>
                <w:szCs w:val="16"/>
              </w:rPr>
              <w:t>Lp</w:t>
            </w:r>
            <w:proofErr w:type="spellEnd"/>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Gatunek</w:t>
            </w: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Obwód (cm) / Pow. (m</w:t>
            </w:r>
            <w:r w:rsidRPr="000C2C95">
              <w:rPr>
                <w:b/>
                <w:sz w:val="16"/>
                <w:szCs w:val="16"/>
                <w:vertAlign w:val="superscript"/>
              </w:rPr>
              <w:t>2</w:t>
            </w:r>
            <w:r w:rsidRPr="000C2C95">
              <w:rPr>
                <w:b/>
                <w:sz w:val="16"/>
                <w:szCs w:val="16"/>
              </w:rPr>
              <w:t>)</w:t>
            </w:r>
          </w:p>
        </w:tc>
      </w:tr>
      <w:tr w:rsidR="00290A55" w:rsidRPr="000C2C95" w:rsidTr="005A7E1B">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290A55">
            <w:pPr>
              <w:numPr>
                <w:ilvl w:val="0"/>
                <w:numId w:val="21"/>
              </w:numPr>
              <w:suppressAutoHyphens/>
              <w:jc w:val="center"/>
              <w:rPr>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9.</w:t>
            </w: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290A55" w:rsidRPr="000C2C95" w:rsidRDefault="00290A55" w:rsidP="005A7E1B">
            <w:pPr>
              <w:snapToGrid w:val="0"/>
              <w:jc w:val="center"/>
              <w:rPr>
                <w:b/>
                <w:sz w:val="16"/>
                <w:szCs w:val="16"/>
              </w:rPr>
            </w:pPr>
          </w:p>
        </w:tc>
      </w:tr>
      <w:tr w:rsidR="00290A55" w:rsidRPr="000C2C95" w:rsidTr="005A7E1B">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290A55">
            <w:pPr>
              <w:numPr>
                <w:ilvl w:val="0"/>
                <w:numId w:val="21"/>
              </w:numPr>
              <w:suppressAutoHyphens/>
              <w:jc w:val="center"/>
              <w:rPr>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10.</w:t>
            </w: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290A55" w:rsidRPr="000C2C95" w:rsidRDefault="00290A55" w:rsidP="005A7E1B">
            <w:pPr>
              <w:snapToGrid w:val="0"/>
              <w:jc w:val="center"/>
              <w:rPr>
                <w:b/>
                <w:sz w:val="16"/>
                <w:szCs w:val="16"/>
              </w:rPr>
            </w:pPr>
          </w:p>
        </w:tc>
      </w:tr>
      <w:tr w:rsidR="00290A55" w:rsidRPr="000C2C95" w:rsidTr="005A7E1B">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290A55">
            <w:pPr>
              <w:numPr>
                <w:ilvl w:val="0"/>
                <w:numId w:val="21"/>
              </w:numPr>
              <w:suppressAutoHyphens/>
              <w:jc w:val="center"/>
              <w:rPr>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11.</w:t>
            </w: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290A55" w:rsidRPr="000C2C95" w:rsidRDefault="00290A55" w:rsidP="005A7E1B">
            <w:pPr>
              <w:snapToGrid w:val="0"/>
              <w:jc w:val="center"/>
              <w:rPr>
                <w:b/>
                <w:sz w:val="16"/>
                <w:szCs w:val="16"/>
              </w:rPr>
            </w:pPr>
          </w:p>
        </w:tc>
      </w:tr>
      <w:tr w:rsidR="00290A55" w:rsidRPr="000C2C95" w:rsidTr="005A7E1B">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290A55">
            <w:pPr>
              <w:numPr>
                <w:ilvl w:val="0"/>
                <w:numId w:val="21"/>
              </w:numPr>
              <w:suppressAutoHyphens/>
              <w:jc w:val="center"/>
              <w:rPr>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12.</w:t>
            </w: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290A55" w:rsidRPr="000C2C95" w:rsidRDefault="00290A55" w:rsidP="005A7E1B">
            <w:pPr>
              <w:snapToGrid w:val="0"/>
              <w:jc w:val="center"/>
              <w:rPr>
                <w:b/>
                <w:sz w:val="16"/>
                <w:szCs w:val="16"/>
              </w:rPr>
            </w:pPr>
          </w:p>
        </w:tc>
      </w:tr>
      <w:tr w:rsidR="00290A55" w:rsidRPr="000C2C95" w:rsidTr="005A7E1B">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290A55">
            <w:pPr>
              <w:numPr>
                <w:ilvl w:val="0"/>
                <w:numId w:val="21"/>
              </w:numPr>
              <w:suppressAutoHyphens/>
              <w:jc w:val="center"/>
              <w:rPr>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13.</w:t>
            </w: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290A55" w:rsidRPr="000C2C95" w:rsidRDefault="00290A55" w:rsidP="005A7E1B">
            <w:pPr>
              <w:snapToGrid w:val="0"/>
              <w:jc w:val="center"/>
              <w:rPr>
                <w:b/>
                <w:sz w:val="16"/>
                <w:szCs w:val="16"/>
              </w:rPr>
            </w:pPr>
          </w:p>
        </w:tc>
      </w:tr>
      <w:tr w:rsidR="00290A55" w:rsidRPr="000C2C95" w:rsidTr="005A7E1B">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290A55">
            <w:pPr>
              <w:numPr>
                <w:ilvl w:val="0"/>
                <w:numId w:val="21"/>
              </w:numPr>
              <w:suppressAutoHyphens/>
              <w:jc w:val="center"/>
              <w:rPr>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14.</w:t>
            </w: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290A55" w:rsidRPr="000C2C95" w:rsidRDefault="00290A55" w:rsidP="005A7E1B">
            <w:pPr>
              <w:snapToGrid w:val="0"/>
              <w:jc w:val="center"/>
              <w:rPr>
                <w:b/>
                <w:sz w:val="16"/>
                <w:szCs w:val="16"/>
              </w:rPr>
            </w:pPr>
          </w:p>
        </w:tc>
      </w:tr>
      <w:tr w:rsidR="00290A55" w:rsidRPr="000C2C95" w:rsidTr="005A7E1B">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290A55">
            <w:pPr>
              <w:numPr>
                <w:ilvl w:val="0"/>
                <w:numId w:val="21"/>
              </w:numPr>
              <w:suppressAutoHyphens/>
              <w:jc w:val="center"/>
              <w:rPr>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15.</w:t>
            </w: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290A55" w:rsidRPr="000C2C95" w:rsidRDefault="00290A55" w:rsidP="005A7E1B">
            <w:pPr>
              <w:snapToGrid w:val="0"/>
              <w:jc w:val="center"/>
              <w:rPr>
                <w:b/>
                <w:sz w:val="16"/>
                <w:szCs w:val="16"/>
              </w:rPr>
            </w:pPr>
          </w:p>
        </w:tc>
      </w:tr>
      <w:tr w:rsidR="00290A55" w:rsidRPr="000C2C95" w:rsidTr="005A7E1B">
        <w:trPr>
          <w:cantSplit/>
          <w:trHeight w:val="358"/>
        </w:trPr>
        <w:tc>
          <w:tcPr>
            <w:tcW w:w="360"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290A55">
            <w:pPr>
              <w:numPr>
                <w:ilvl w:val="0"/>
                <w:numId w:val="21"/>
              </w:numPr>
              <w:suppressAutoHyphens/>
              <w:jc w:val="center"/>
              <w:rPr>
                <w:b/>
                <w:sz w:val="16"/>
                <w:szCs w:val="16"/>
              </w:rPr>
            </w:pP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1079"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361" w:type="dxa"/>
            <w:tcBorders>
              <w:top w:val="single" w:sz="4" w:space="0" w:color="000000"/>
              <w:left w:val="double" w:sz="4" w:space="0" w:color="000000"/>
              <w:bottom w:val="single" w:sz="4" w:space="0" w:color="000000"/>
            </w:tcBorders>
            <w:shd w:val="clear" w:color="auto" w:fill="auto"/>
            <w:vAlign w:val="center"/>
          </w:tcPr>
          <w:p w:rsidR="00290A55" w:rsidRPr="000C2C95" w:rsidRDefault="00290A55" w:rsidP="005A7E1B">
            <w:pPr>
              <w:jc w:val="center"/>
              <w:rPr>
                <w:b/>
                <w:sz w:val="16"/>
                <w:szCs w:val="16"/>
              </w:rPr>
            </w:pPr>
            <w:r w:rsidRPr="000C2C95">
              <w:rPr>
                <w:b/>
                <w:sz w:val="16"/>
                <w:szCs w:val="16"/>
              </w:rPr>
              <w:t>16.</w:t>
            </w:r>
          </w:p>
        </w:tc>
        <w:tc>
          <w:tcPr>
            <w:tcW w:w="3060" w:type="dxa"/>
            <w:tcBorders>
              <w:top w:val="single" w:sz="4" w:space="0" w:color="000000"/>
              <w:left w:val="single" w:sz="4" w:space="0" w:color="000000"/>
              <w:bottom w:val="single" w:sz="4" w:space="0" w:color="000000"/>
            </w:tcBorders>
            <w:shd w:val="clear" w:color="auto" w:fill="auto"/>
            <w:vAlign w:val="center"/>
          </w:tcPr>
          <w:p w:rsidR="00290A55" w:rsidRPr="000C2C95" w:rsidRDefault="00290A55" w:rsidP="005A7E1B">
            <w:pPr>
              <w:snapToGrid w:val="0"/>
              <w:jc w:val="center"/>
              <w:rPr>
                <w:b/>
                <w:sz w:val="16"/>
                <w:szCs w:val="16"/>
              </w:rPr>
            </w:pPr>
          </w:p>
        </w:tc>
        <w:tc>
          <w:tcPr>
            <w:tcW w:w="2003" w:type="dxa"/>
            <w:tcBorders>
              <w:top w:val="single" w:sz="4" w:space="0" w:color="000000"/>
              <w:left w:val="single" w:sz="4" w:space="0" w:color="000000"/>
              <w:bottom w:val="single" w:sz="4" w:space="0" w:color="000000"/>
              <w:right w:val="double" w:sz="4" w:space="0" w:color="000000"/>
            </w:tcBorders>
            <w:shd w:val="clear" w:color="auto" w:fill="auto"/>
            <w:vAlign w:val="center"/>
          </w:tcPr>
          <w:p w:rsidR="00290A55" w:rsidRPr="000C2C95" w:rsidRDefault="00290A55" w:rsidP="005A7E1B">
            <w:pPr>
              <w:snapToGrid w:val="0"/>
              <w:jc w:val="center"/>
              <w:rPr>
                <w:b/>
                <w:sz w:val="16"/>
                <w:szCs w:val="16"/>
              </w:rPr>
            </w:pPr>
          </w:p>
        </w:tc>
      </w:tr>
      <w:tr w:rsidR="00290A55" w:rsidRPr="000C2C95" w:rsidTr="005A7E1B">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290A55" w:rsidRPr="000C2C95" w:rsidRDefault="00290A55" w:rsidP="005A7E1B">
            <w:pPr>
              <w:snapToGrid w:val="0"/>
              <w:rPr>
                <w:sz w:val="16"/>
                <w:szCs w:val="16"/>
              </w:rPr>
            </w:pPr>
          </w:p>
          <w:p w:rsidR="00290A55" w:rsidRPr="000C2C95" w:rsidRDefault="00290A55" w:rsidP="005A7E1B">
            <w:pPr>
              <w:rPr>
                <w:b/>
                <w:sz w:val="8"/>
                <w:szCs w:val="8"/>
              </w:rPr>
            </w:pPr>
            <w:r w:rsidRPr="000C2C95">
              <w:rPr>
                <w:sz w:val="20"/>
              </w:rPr>
              <w:t xml:space="preserve">Razem </w:t>
            </w:r>
            <w:r w:rsidRPr="000C2C95">
              <w:rPr>
                <w:sz w:val="16"/>
                <w:szCs w:val="16"/>
              </w:rPr>
              <w:t>…….</w:t>
            </w:r>
            <w:r w:rsidRPr="000C2C95">
              <w:rPr>
                <w:sz w:val="20"/>
              </w:rPr>
              <w:t xml:space="preserve"> sztuk drzew/krzewów wyżej podanych gatunków.</w:t>
            </w:r>
          </w:p>
          <w:p w:rsidR="00290A55" w:rsidRPr="000C2C95" w:rsidRDefault="00290A55" w:rsidP="005A7E1B">
            <w:pPr>
              <w:rPr>
                <w:b/>
                <w:sz w:val="8"/>
                <w:szCs w:val="8"/>
              </w:rPr>
            </w:pPr>
          </w:p>
        </w:tc>
      </w:tr>
      <w:tr w:rsidR="00290A55" w:rsidRPr="000C2C95" w:rsidTr="005A7E1B">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290A55" w:rsidRPr="000C2C95" w:rsidRDefault="00290A55" w:rsidP="005A7E1B">
            <w:pPr>
              <w:rPr>
                <w:sz w:val="16"/>
                <w:szCs w:val="16"/>
              </w:rPr>
            </w:pPr>
            <w:r w:rsidRPr="000C2C95">
              <w:rPr>
                <w:b/>
                <w:sz w:val="22"/>
                <w:szCs w:val="22"/>
              </w:rPr>
              <w:t>TERMIN USUNIĘCIA DRZEW LUB KRZEWÓW</w:t>
            </w:r>
          </w:p>
          <w:p w:rsidR="00290A55" w:rsidRPr="000C2C95" w:rsidRDefault="00290A55" w:rsidP="005A7E1B">
            <w:pPr>
              <w:rPr>
                <w:sz w:val="16"/>
                <w:szCs w:val="16"/>
              </w:rPr>
            </w:pPr>
            <w:r w:rsidRPr="000C2C95">
              <w:rPr>
                <w:sz w:val="16"/>
                <w:szCs w:val="16"/>
              </w:rPr>
              <w:t>(Określić przybliżoną datę usunięcia drzew lub krzewów)</w:t>
            </w:r>
          </w:p>
        </w:tc>
      </w:tr>
      <w:tr w:rsidR="00290A55" w:rsidRPr="000C2C95" w:rsidTr="005A7E1B">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290A55" w:rsidRPr="000C2C95" w:rsidRDefault="00290A55" w:rsidP="005A7E1B">
            <w:pPr>
              <w:snapToGrid w:val="0"/>
              <w:rPr>
                <w:sz w:val="16"/>
                <w:szCs w:val="16"/>
              </w:rPr>
            </w:pPr>
          </w:p>
          <w:p w:rsidR="00290A55" w:rsidRPr="000C2C95" w:rsidRDefault="00290A55" w:rsidP="005A7E1B">
            <w:pPr>
              <w:rPr>
                <w:b/>
                <w:sz w:val="22"/>
                <w:szCs w:val="22"/>
              </w:rPr>
            </w:pPr>
            <w:r w:rsidRPr="000C2C95">
              <w:rPr>
                <w:sz w:val="16"/>
                <w:szCs w:val="16"/>
              </w:rPr>
              <w:t>……………………………………………………………………………………………………………………………………………...…..……………</w:t>
            </w:r>
          </w:p>
          <w:p w:rsidR="00290A55" w:rsidRPr="000C2C95" w:rsidRDefault="00290A55" w:rsidP="005A7E1B">
            <w:pPr>
              <w:rPr>
                <w:b/>
                <w:sz w:val="22"/>
                <w:szCs w:val="22"/>
              </w:rPr>
            </w:pPr>
          </w:p>
        </w:tc>
      </w:tr>
      <w:tr w:rsidR="00290A55" w:rsidRPr="000C2C95" w:rsidTr="005A7E1B">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290A55" w:rsidRPr="000C2C95" w:rsidRDefault="00290A55" w:rsidP="005A7E1B">
            <w:pPr>
              <w:rPr>
                <w:sz w:val="16"/>
                <w:szCs w:val="16"/>
              </w:rPr>
            </w:pPr>
            <w:r w:rsidRPr="000C2C95">
              <w:rPr>
                <w:b/>
                <w:sz w:val="22"/>
                <w:szCs w:val="22"/>
              </w:rPr>
              <w:t>TERMIN PRZESADZENIA LUB POSADZENIA NOWYCH DRZEW LUB KRZEWÓW</w:t>
            </w:r>
          </w:p>
          <w:p w:rsidR="00290A55" w:rsidRPr="000C2C95" w:rsidRDefault="00290A55" w:rsidP="005A7E1B">
            <w:pPr>
              <w:jc w:val="both"/>
              <w:rPr>
                <w:sz w:val="16"/>
                <w:szCs w:val="16"/>
              </w:rPr>
            </w:pPr>
            <w:r w:rsidRPr="000C2C95">
              <w:rPr>
                <w:sz w:val="16"/>
                <w:szCs w:val="16"/>
              </w:rPr>
              <w:t>(Określić przybliżoną datę w przypadku gdyby usunięcie drzew lub krzewów jest uzależnione od przesadzenia lub zastąpienia ich innymi drzewami lub krzewami)</w:t>
            </w:r>
          </w:p>
        </w:tc>
      </w:tr>
      <w:tr w:rsidR="00290A55" w:rsidRPr="000C2C95" w:rsidTr="005A7E1B">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290A55" w:rsidRPr="000C2C95" w:rsidRDefault="00290A55" w:rsidP="005A7E1B">
            <w:pPr>
              <w:snapToGrid w:val="0"/>
              <w:rPr>
                <w:sz w:val="16"/>
                <w:szCs w:val="16"/>
              </w:rPr>
            </w:pPr>
          </w:p>
          <w:p w:rsidR="00290A55" w:rsidRPr="000C2C95" w:rsidRDefault="00290A55" w:rsidP="005A7E1B">
            <w:pPr>
              <w:rPr>
                <w:b/>
                <w:sz w:val="22"/>
                <w:szCs w:val="22"/>
              </w:rPr>
            </w:pPr>
            <w:r w:rsidRPr="000C2C95">
              <w:rPr>
                <w:sz w:val="16"/>
                <w:szCs w:val="16"/>
              </w:rPr>
              <w:t>……………………………………………………………………………………………………………………………………………...…..……………</w:t>
            </w:r>
          </w:p>
          <w:p w:rsidR="00290A55" w:rsidRPr="000C2C95" w:rsidRDefault="00290A55" w:rsidP="005A7E1B">
            <w:pPr>
              <w:rPr>
                <w:b/>
                <w:sz w:val="22"/>
                <w:szCs w:val="22"/>
              </w:rPr>
            </w:pPr>
          </w:p>
        </w:tc>
      </w:tr>
      <w:tr w:rsidR="00290A55" w:rsidRPr="000C2C95" w:rsidTr="005A7E1B">
        <w:trPr>
          <w:cantSplit/>
          <w:trHeight w:val="358"/>
        </w:trPr>
        <w:tc>
          <w:tcPr>
            <w:tcW w:w="9923" w:type="dxa"/>
            <w:gridSpan w:val="6"/>
            <w:tcBorders>
              <w:top w:val="double" w:sz="4" w:space="0" w:color="000000"/>
              <w:left w:val="double" w:sz="4" w:space="0" w:color="000000"/>
              <w:bottom w:val="single" w:sz="4" w:space="0" w:color="000000"/>
              <w:right w:val="double" w:sz="4" w:space="0" w:color="000000"/>
            </w:tcBorders>
            <w:shd w:val="clear" w:color="auto" w:fill="D9D9D9"/>
          </w:tcPr>
          <w:p w:rsidR="00290A55" w:rsidRPr="000C2C95" w:rsidRDefault="00290A55" w:rsidP="005A7E1B">
            <w:pPr>
              <w:rPr>
                <w:sz w:val="16"/>
                <w:szCs w:val="16"/>
              </w:rPr>
            </w:pPr>
            <w:r w:rsidRPr="000C2C95">
              <w:rPr>
                <w:b/>
                <w:sz w:val="22"/>
                <w:szCs w:val="22"/>
              </w:rPr>
              <w:t xml:space="preserve">CZYTELNY PODPIS WNIOSKODAWCY </w:t>
            </w:r>
          </w:p>
          <w:p w:rsidR="00290A55" w:rsidRPr="000C2C95" w:rsidRDefault="00290A55" w:rsidP="005A7E1B">
            <w:pPr>
              <w:rPr>
                <w:sz w:val="16"/>
                <w:szCs w:val="16"/>
              </w:rPr>
            </w:pPr>
            <w:r w:rsidRPr="000C2C95">
              <w:rPr>
                <w:sz w:val="16"/>
                <w:szCs w:val="16"/>
              </w:rPr>
              <w:t>(Imię i nazwisko)</w:t>
            </w:r>
          </w:p>
        </w:tc>
      </w:tr>
      <w:tr w:rsidR="00290A55" w:rsidRPr="000C2C95" w:rsidTr="005A7E1B">
        <w:trPr>
          <w:cantSplit/>
          <w:trHeight w:val="358"/>
        </w:trPr>
        <w:tc>
          <w:tcPr>
            <w:tcW w:w="9923" w:type="dxa"/>
            <w:gridSpan w:val="6"/>
            <w:tcBorders>
              <w:top w:val="single" w:sz="4" w:space="0" w:color="000000"/>
              <w:left w:val="double" w:sz="4" w:space="0" w:color="000000"/>
              <w:bottom w:val="double" w:sz="4" w:space="0" w:color="000000"/>
              <w:right w:val="double" w:sz="4" w:space="0" w:color="000000"/>
            </w:tcBorders>
            <w:shd w:val="clear" w:color="auto" w:fill="auto"/>
          </w:tcPr>
          <w:p w:rsidR="00290A55" w:rsidRPr="000C2C95" w:rsidRDefault="00290A55" w:rsidP="005A7E1B">
            <w:pPr>
              <w:snapToGrid w:val="0"/>
              <w:rPr>
                <w:sz w:val="16"/>
                <w:szCs w:val="16"/>
              </w:rPr>
            </w:pPr>
          </w:p>
          <w:p w:rsidR="00290A55" w:rsidRPr="000C2C95" w:rsidRDefault="00290A55" w:rsidP="005A7E1B">
            <w:pPr>
              <w:jc w:val="both"/>
              <w:rPr>
                <w:sz w:val="10"/>
                <w:szCs w:val="10"/>
              </w:rPr>
            </w:pPr>
            <w:r w:rsidRPr="000C2C95">
              <w:rPr>
                <w:sz w:val="20"/>
              </w:rPr>
              <w:t xml:space="preserve">Oświadczam, że jestem świadomy odpowiedzialności karnej za złożenie fałszywego zeznania, wynikającej </w:t>
            </w:r>
            <w:r w:rsidRPr="000C2C95">
              <w:rPr>
                <w:sz w:val="20"/>
              </w:rPr>
              <w:br/>
              <w:t>z art. 233 § 1 Kodeksu karnego.</w:t>
            </w:r>
          </w:p>
          <w:p w:rsidR="00290A55" w:rsidRPr="000C2C95" w:rsidRDefault="00290A55" w:rsidP="005A7E1B">
            <w:pPr>
              <w:rPr>
                <w:sz w:val="10"/>
                <w:szCs w:val="10"/>
              </w:rPr>
            </w:pPr>
          </w:p>
          <w:p w:rsidR="00290A55" w:rsidRPr="000C2C95" w:rsidRDefault="00290A55" w:rsidP="005A7E1B">
            <w:pPr>
              <w:rPr>
                <w:sz w:val="10"/>
                <w:szCs w:val="10"/>
              </w:rPr>
            </w:pPr>
          </w:p>
          <w:p w:rsidR="00290A55" w:rsidRPr="000C2C95" w:rsidRDefault="00290A55" w:rsidP="005A7E1B">
            <w:pPr>
              <w:rPr>
                <w:sz w:val="10"/>
                <w:szCs w:val="10"/>
              </w:rPr>
            </w:pPr>
          </w:p>
          <w:p w:rsidR="00290A55" w:rsidRPr="000C2C95" w:rsidRDefault="00290A55" w:rsidP="005A7E1B">
            <w:pPr>
              <w:rPr>
                <w:sz w:val="10"/>
                <w:szCs w:val="10"/>
              </w:rPr>
            </w:pPr>
          </w:p>
          <w:p w:rsidR="00290A55" w:rsidRPr="000C2C95" w:rsidRDefault="00290A55" w:rsidP="005A7E1B">
            <w:pPr>
              <w:rPr>
                <w:b/>
                <w:sz w:val="22"/>
                <w:szCs w:val="22"/>
              </w:rPr>
            </w:pPr>
            <w:r w:rsidRPr="000C2C95">
              <w:rPr>
                <w:sz w:val="16"/>
                <w:szCs w:val="16"/>
              </w:rPr>
              <w:t>……………………………………………………………………………………………………………………………………………...…..……………</w:t>
            </w:r>
          </w:p>
          <w:p w:rsidR="00290A55" w:rsidRPr="000C2C95" w:rsidRDefault="00290A55" w:rsidP="005A7E1B">
            <w:pPr>
              <w:rPr>
                <w:b/>
                <w:sz w:val="22"/>
                <w:szCs w:val="22"/>
              </w:rPr>
            </w:pPr>
          </w:p>
        </w:tc>
      </w:tr>
    </w:tbl>
    <w:p w:rsidR="00290A55" w:rsidRPr="000C2C95" w:rsidRDefault="00290A55" w:rsidP="00290A55">
      <w:pPr>
        <w:rPr>
          <w:sz w:val="16"/>
          <w:szCs w:val="16"/>
        </w:rPr>
      </w:pPr>
    </w:p>
    <w:p w:rsidR="00290A55" w:rsidRPr="000C2C95" w:rsidRDefault="00290A55" w:rsidP="00290A55">
      <w:pPr>
        <w:jc w:val="both"/>
        <w:rPr>
          <w:sz w:val="16"/>
          <w:szCs w:val="16"/>
        </w:rPr>
      </w:pPr>
      <w:r w:rsidRPr="000C2C95">
        <w:rPr>
          <w:sz w:val="20"/>
        </w:rPr>
        <w:t>Zgodnie z art. 84 ust. 1 ustawy z dnia 16 kwietnia 2004r. o ochronie przyrody posiadacz nieruchomości ponosi opłaty z tytułu wydania zezwolenia na usunięcie drzew lub krzewów chyba, że zachodzi zwolnienie z opłat określone w art. 86 ust. 1 niniejszej ustawy.</w:t>
      </w:r>
    </w:p>
    <w:p w:rsidR="00290A55" w:rsidRPr="000C2C95" w:rsidRDefault="00290A55" w:rsidP="00290A55">
      <w:pPr>
        <w:jc w:val="both"/>
        <w:rPr>
          <w:i/>
          <w:sz w:val="20"/>
        </w:rPr>
      </w:pPr>
      <w:r w:rsidRPr="000C2C95">
        <w:rPr>
          <w:i/>
          <w:sz w:val="20"/>
          <w:u w:val="single"/>
        </w:rPr>
        <w:t>Załączniki:</w:t>
      </w:r>
    </w:p>
    <w:p w:rsidR="00290A55" w:rsidRPr="000C2C95" w:rsidRDefault="00290A55" w:rsidP="00290A55">
      <w:pPr>
        <w:numPr>
          <w:ilvl w:val="0"/>
          <w:numId w:val="20"/>
        </w:numPr>
        <w:jc w:val="both"/>
        <w:rPr>
          <w:i/>
          <w:sz w:val="20"/>
        </w:rPr>
      </w:pPr>
      <w:r w:rsidRPr="000C2C95">
        <w:rPr>
          <w:i/>
          <w:sz w:val="20"/>
        </w:rPr>
        <w:t>Pisemna zgoda właściciela na usunięcie wnioskowanych drzew lub krzewów w przypadku gdy posiadacz nieruchomości nie jest jej właścicielem.</w:t>
      </w:r>
    </w:p>
    <w:p w:rsidR="00290A55" w:rsidRPr="000C2C95" w:rsidRDefault="00290A55" w:rsidP="00290A55">
      <w:pPr>
        <w:numPr>
          <w:ilvl w:val="0"/>
          <w:numId w:val="20"/>
        </w:numPr>
        <w:jc w:val="both"/>
        <w:rPr>
          <w:i/>
          <w:sz w:val="20"/>
        </w:rPr>
      </w:pPr>
      <w:r w:rsidRPr="000C2C95">
        <w:rPr>
          <w:i/>
          <w:sz w:val="20"/>
        </w:rPr>
        <w:t>Pisemna zgoda wszystkich współwłaścicieli w przypadku, gdy nieruchomość stanowi współwłasność.</w:t>
      </w:r>
    </w:p>
    <w:p w:rsidR="00290A55" w:rsidRPr="000C2C95" w:rsidRDefault="00290A55" w:rsidP="00290A55">
      <w:pPr>
        <w:numPr>
          <w:ilvl w:val="0"/>
          <w:numId w:val="20"/>
        </w:numPr>
        <w:rPr>
          <w:i/>
          <w:sz w:val="20"/>
        </w:rPr>
      </w:pPr>
      <w:r w:rsidRPr="000C2C95">
        <w:rPr>
          <w:i/>
          <w:sz w:val="20"/>
        </w:rPr>
        <w:t>Pełnomocnictwo w przypadku ustanowienia pełnomocnika.</w:t>
      </w:r>
    </w:p>
    <w:p w:rsidR="00290A55" w:rsidRPr="000C2C95" w:rsidRDefault="00290A55" w:rsidP="00290A55">
      <w:pPr>
        <w:numPr>
          <w:ilvl w:val="0"/>
          <w:numId w:val="20"/>
        </w:numPr>
        <w:jc w:val="both"/>
        <w:rPr>
          <w:i/>
          <w:sz w:val="20"/>
        </w:rPr>
      </w:pPr>
      <w:r w:rsidRPr="000C2C95">
        <w:rPr>
          <w:i/>
          <w:sz w:val="20"/>
        </w:rPr>
        <w:t>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budowanych na tej nieruchomości.</w:t>
      </w:r>
    </w:p>
    <w:p w:rsidR="00290A55" w:rsidRDefault="00290A55" w:rsidP="00290A55">
      <w:pPr>
        <w:numPr>
          <w:ilvl w:val="0"/>
          <w:numId w:val="20"/>
        </w:numPr>
        <w:jc w:val="both"/>
        <w:rPr>
          <w:i/>
          <w:sz w:val="20"/>
        </w:rPr>
      </w:pPr>
      <w:r w:rsidRPr="000C2C95">
        <w:rPr>
          <w:i/>
          <w:sz w:val="20"/>
        </w:rPr>
        <w:t>Projekt planu nasadzeń zastępczych, rozumianych jako posadzenie drzew lub krzewów, w liczbie nie mniejszej niż liczba usuwanych drzew lub o powierzchni nie mniejszej niż pow. usuwanych krzewów, stanowiących kompensatę przyrodniczą za usuwane drzewa i krzewy w rozumieniu art. 3 pkt 8 ustawy z dnia 27 kwietnia 2001 r. – Prawo ochrony środowiska.</w:t>
      </w:r>
    </w:p>
    <w:p w:rsidR="00A6354B" w:rsidRPr="000C2C95" w:rsidRDefault="00290A55" w:rsidP="00290A55">
      <w:pPr>
        <w:numPr>
          <w:ilvl w:val="0"/>
          <w:numId w:val="20"/>
        </w:numPr>
        <w:jc w:val="both"/>
        <w:rPr>
          <w:i/>
          <w:sz w:val="20"/>
        </w:rPr>
      </w:pPr>
      <w:r w:rsidRPr="000C2C95">
        <w:rPr>
          <w:i/>
          <w:sz w:val="20"/>
        </w:rPr>
        <w:t>Inne dokumenty przemawiające za udzieleniem zezwolenia na usunięcie drzew lub krzewów.</w:t>
      </w:r>
    </w:p>
    <w:p w:rsidR="00A65B88" w:rsidRPr="000C2C95" w:rsidRDefault="00A65B88" w:rsidP="00A65B88"/>
    <w:sectPr w:rsidR="00A65B88" w:rsidRPr="000C2C95">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F1" w:rsidRDefault="00F721F1">
      <w:r>
        <w:separator/>
      </w:r>
    </w:p>
  </w:endnote>
  <w:endnote w:type="continuationSeparator" w:id="0">
    <w:p w:rsidR="00F721F1" w:rsidRDefault="00F7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A2" w:rsidRDefault="009D09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C5" w:rsidRPr="00640AC5" w:rsidRDefault="00640AC5">
    <w:pPr>
      <w:pStyle w:val="Stopka"/>
      <w:rPr>
        <w:b/>
      </w:rPr>
    </w:pPr>
    <w:r w:rsidRPr="00640AC5">
      <w:rPr>
        <w:b/>
      </w:rPr>
      <w:t>F</w:t>
    </w:r>
    <w:r w:rsidR="009D09A2">
      <w:rPr>
        <w:b/>
      </w:rPr>
      <w:t>O/IK/WI/05/01</w:t>
    </w:r>
    <w:bookmarkStart w:id="0" w:name="_GoBack"/>
    <w:bookmarkEnd w:id="0"/>
  </w:p>
  <w:p w:rsidR="00640AC5" w:rsidRDefault="00640AC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A2" w:rsidRDefault="009D09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F1" w:rsidRDefault="00F721F1">
      <w:r>
        <w:separator/>
      </w:r>
    </w:p>
  </w:footnote>
  <w:footnote w:type="continuationSeparator" w:id="0">
    <w:p w:rsidR="00F721F1" w:rsidRDefault="00F72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A2" w:rsidRDefault="009D09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A2" w:rsidRDefault="009D09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A2" w:rsidRDefault="009D09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2"/>
    <w:lvl w:ilvl="0">
      <w:numFmt w:val="bullet"/>
      <w:lvlText w:val="-"/>
      <w:lvlJc w:val="left"/>
      <w:pPr>
        <w:tabs>
          <w:tab w:val="num" w:pos="360"/>
        </w:tabs>
        <w:ind w:left="360" w:hanging="360"/>
      </w:pPr>
      <w:rPr>
        <w:rFonts w:ascii="Times New Roman" w:hAnsi="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1B2E2B"/>
    <w:multiLevelType w:val="multilevel"/>
    <w:tmpl w:val="04150017"/>
    <w:styleLink w:val="Styl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A867B8"/>
    <w:multiLevelType w:val="singleLevel"/>
    <w:tmpl w:val="EFFC4052"/>
    <w:lvl w:ilvl="0">
      <w:start w:val="1"/>
      <w:numFmt w:val="decimal"/>
      <w:lvlText w:val="%1."/>
      <w:lvlJc w:val="left"/>
      <w:pPr>
        <w:tabs>
          <w:tab w:val="num" w:pos="567"/>
        </w:tabs>
        <w:ind w:left="567" w:hanging="567"/>
      </w:pPr>
      <w:rPr>
        <w:rFonts w:hint="default"/>
      </w:rPr>
    </w:lvl>
  </w:abstractNum>
  <w:abstractNum w:abstractNumId="5" w15:restartNumberingAfterBreak="0">
    <w:nsid w:val="199E6AC4"/>
    <w:multiLevelType w:val="multilevel"/>
    <w:tmpl w:val="8FFC5650"/>
    <w:lvl w:ilvl="0">
      <w:start w:val="1"/>
      <w:numFmt w:val="decimal"/>
      <w:lvlText w:val="%1."/>
      <w:lvlJc w:val="left"/>
      <w:pPr>
        <w:tabs>
          <w:tab w:val="num" w:pos="631"/>
        </w:tabs>
        <w:ind w:left="631" w:hanging="567"/>
      </w:pPr>
      <w:rPr>
        <w:rFonts w:hint="default"/>
      </w:rPr>
    </w:lvl>
    <w:lvl w:ilvl="1">
      <w:start w:val="1"/>
      <w:numFmt w:val="lowerLetter"/>
      <w:lvlText w:val="%2."/>
      <w:lvlJc w:val="left"/>
      <w:pPr>
        <w:tabs>
          <w:tab w:val="num" w:pos="1504"/>
        </w:tabs>
        <w:ind w:left="1504" w:hanging="360"/>
      </w:pPr>
    </w:lvl>
    <w:lvl w:ilvl="2">
      <w:start w:val="1"/>
      <w:numFmt w:val="lowerRoman"/>
      <w:lvlText w:val="%3."/>
      <w:lvlJc w:val="right"/>
      <w:pPr>
        <w:tabs>
          <w:tab w:val="num" w:pos="2224"/>
        </w:tabs>
        <w:ind w:left="2224" w:hanging="180"/>
      </w:pPr>
    </w:lvl>
    <w:lvl w:ilvl="3">
      <w:start w:val="1"/>
      <w:numFmt w:val="decimal"/>
      <w:lvlText w:val="%4."/>
      <w:lvlJc w:val="left"/>
      <w:pPr>
        <w:tabs>
          <w:tab w:val="num" w:pos="2944"/>
        </w:tabs>
        <w:ind w:left="2944" w:hanging="360"/>
      </w:pPr>
    </w:lvl>
    <w:lvl w:ilvl="4">
      <w:start w:val="1"/>
      <w:numFmt w:val="lowerLetter"/>
      <w:lvlText w:val="%5."/>
      <w:lvlJc w:val="left"/>
      <w:pPr>
        <w:tabs>
          <w:tab w:val="num" w:pos="3664"/>
        </w:tabs>
        <w:ind w:left="3664" w:hanging="360"/>
      </w:pPr>
    </w:lvl>
    <w:lvl w:ilvl="5">
      <w:start w:val="1"/>
      <w:numFmt w:val="lowerRoman"/>
      <w:lvlText w:val="%6."/>
      <w:lvlJc w:val="right"/>
      <w:pPr>
        <w:tabs>
          <w:tab w:val="num" w:pos="4384"/>
        </w:tabs>
        <w:ind w:left="4384" w:hanging="180"/>
      </w:pPr>
    </w:lvl>
    <w:lvl w:ilvl="6">
      <w:start w:val="1"/>
      <w:numFmt w:val="decimal"/>
      <w:lvlText w:val="%7."/>
      <w:lvlJc w:val="left"/>
      <w:pPr>
        <w:tabs>
          <w:tab w:val="num" w:pos="5104"/>
        </w:tabs>
        <w:ind w:left="5104" w:hanging="360"/>
      </w:pPr>
    </w:lvl>
    <w:lvl w:ilvl="7">
      <w:start w:val="1"/>
      <w:numFmt w:val="lowerLetter"/>
      <w:lvlText w:val="%8."/>
      <w:lvlJc w:val="left"/>
      <w:pPr>
        <w:tabs>
          <w:tab w:val="num" w:pos="5824"/>
        </w:tabs>
        <w:ind w:left="5824" w:hanging="360"/>
      </w:pPr>
    </w:lvl>
    <w:lvl w:ilvl="8">
      <w:start w:val="1"/>
      <w:numFmt w:val="lowerRoman"/>
      <w:lvlText w:val="%9."/>
      <w:lvlJc w:val="right"/>
      <w:pPr>
        <w:tabs>
          <w:tab w:val="num" w:pos="6544"/>
        </w:tabs>
        <w:ind w:left="6544" w:hanging="180"/>
      </w:pPr>
    </w:lvl>
  </w:abstractNum>
  <w:abstractNum w:abstractNumId="6" w15:restartNumberingAfterBreak="0">
    <w:nsid w:val="26E44336"/>
    <w:multiLevelType w:val="hybridMultilevel"/>
    <w:tmpl w:val="4B58DC1E"/>
    <w:lvl w:ilvl="0" w:tplc="6FEAEC6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17041D7"/>
    <w:multiLevelType w:val="hybridMultilevel"/>
    <w:tmpl w:val="270EA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C4E4B21"/>
    <w:multiLevelType w:val="singleLevel"/>
    <w:tmpl w:val="C4FA57A2"/>
    <w:lvl w:ilvl="0">
      <w:start w:val="1"/>
      <w:numFmt w:val="lowerLetter"/>
      <w:lvlText w:val="%1)"/>
      <w:lvlJc w:val="left"/>
      <w:pPr>
        <w:tabs>
          <w:tab w:val="num" w:pos="360"/>
        </w:tabs>
        <w:ind w:left="360" w:hanging="360"/>
      </w:pPr>
      <w:rPr>
        <w:rFonts w:hint="default"/>
        <w:i w:val="0"/>
      </w:rPr>
    </w:lvl>
  </w:abstractNum>
  <w:abstractNum w:abstractNumId="9" w15:restartNumberingAfterBreak="0">
    <w:nsid w:val="3DAE7E68"/>
    <w:multiLevelType w:val="multilevel"/>
    <w:tmpl w:val="04150017"/>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57096A"/>
    <w:multiLevelType w:val="hybridMultilevel"/>
    <w:tmpl w:val="7CF41CCC"/>
    <w:lvl w:ilvl="0" w:tplc="721AD5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1" w15:restartNumberingAfterBreak="0">
    <w:nsid w:val="4E52669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8614851"/>
    <w:multiLevelType w:val="singleLevel"/>
    <w:tmpl w:val="347A88DC"/>
    <w:lvl w:ilvl="0">
      <w:start w:val="1"/>
      <w:numFmt w:val="decimal"/>
      <w:lvlText w:val="%1."/>
      <w:lvlJc w:val="left"/>
      <w:pPr>
        <w:tabs>
          <w:tab w:val="num" w:pos="567"/>
        </w:tabs>
        <w:ind w:left="567" w:hanging="567"/>
      </w:pPr>
      <w:rPr>
        <w:rFonts w:hint="default"/>
      </w:rPr>
    </w:lvl>
  </w:abstractNum>
  <w:abstractNum w:abstractNumId="13" w15:restartNumberingAfterBreak="0">
    <w:nsid w:val="588834EF"/>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61EC590C"/>
    <w:multiLevelType w:val="hybridMultilevel"/>
    <w:tmpl w:val="E5AA5BF4"/>
    <w:lvl w:ilvl="0" w:tplc="BF04AE0E">
      <w:start w:val="1"/>
      <w:numFmt w:val="bullet"/>
      <w:lvlText w:val="-"/>
      <w:lvlJc w:val="left"/>
      <w:pPr>
        <w:tabs>
          <w:tab w:val="num" w:pos="567"/>
        </w:tabs>
        <w:ind w:left="567" w:hanging="56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602AEB"/>
    <w:multiLevelType w:val="hybridMultilevel"/>
    <w:tmpl w:val="54F0DA9C"/>
    <w:lvl w:ilvl="0" w:tplc="D4EE26C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9EF4600"/>
    <w:multiLevelType w:val="multilevel"/>
    <w:tmpl w:val="54F0DA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4558C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610047"/>
    <w:multiLevelType w:val="singleLevel"/>
    <w:tmpl w:val="0415000F"/>
    <w:lvl w:ilvl="0">
      <w:start w:val="1"/>
      <w:numFmt w:val="decimal"/>
      <w:lvlText w:val="%1."/>
      <w:lvlJc w:val="left"/>
      <w:pPr>
        <w:tabs>
          <w:tab w:val="num" w:pos="360"/>
        </w:tabs>
        <w:ind w:left="360" w:hanging="360"/>
      </w:pPr>
    </w:lvl>
  </w:abstractNum>
  <w:num w:numId="1">
    <w:abstractNumId w:val="12"/>
  </w:num>
  <w:num w:numId="2">
    <w:abstractNumId w:val="4"/>
  </w:num>
  <w:num w:numId="3">
    <w:abstractNumId w:val="8"/>
  </w:num>
  <w:num w:numId="4">
    <w:abstractNumId w:val="18"/>
  </w:num>
  <w:num w:numId="5">
    <w:abstractNumId w:val="13"/>
  </w:num>
  <w:num w:numId="6">
    <w:abstractNumId w:val="17"/>
  </w:num>
  <w:num w:numId="7">
    <w:abstractNumId w:val="11"/>
  </w:num>
  <w:num w:numId="8">
    <w:abstractNumId w:val="3"/>
  </w:num>
  <w:num w:numId="9">
    <w:abstractNumId w:val="9"/>
  </w:num>
  <w:num w:numId="10">
    <w:abstractNumId w:val="10"/>
  </w:num>
  <w:num w:numId="11">
    <w:abstractNumId w:val="5"/>
  </w:num>
  <w:num w:numId="12">
    <w:abstractNumId w:val="15"/>
  </w:num>
  <w:num w:numId="13">
    <w:abstractNumId w:val="16"/>
  </w:num>
  <w:num w:numId="14">
    <w:abstractNumId w:val="6"/>
  </w:num>
  <w:num w:numId="15">
    <w:abstractNumId w:val="14"/>
  </w:num>
  <w:num w:numId="16">
    <w:abstractNumId w:val="18"/>
    <w:lvlOverride w:ilvl="0">
      <w:startOverride w:val="1"/>
    </w:lvlOverride>
  </w:num>
  <w:num w:numId="17">
    <w:abstractNumId w:val="13"/>
    <w:lvlOverride w:ilvl="0">
      <w:startOverride w:val="1"/>
    </w:lvlOverride>
  </w:num>
  <w:num w:numId="18">
    <w:abstractNumId w:val="0"/>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8E"/>
    <w:rsid w:val="000511D0"/>
    <w:rsid w:val="000710C4"/>
    <w:rsid w:val="000818DB"/>
    <w:rsid w:val="00087ABB"/>
    <w:rsid w:val="000B5385"/>
    <w:rsid w:val="000B673C"/>
    <w:rsid w:val="000C2C95"/>
    <w:rsid w:val="000D26E2"/>
    <w:rsid w:val="00177E07"/>
    <w:rsid w:val="00192378"/>
    <w:rsid w:val="00223522"/>
    <w:rsid w:val="00244B72"/>
    <w:rsid w:val="00260D99"/>
    <w:rsid w:val="00290A55"/>
    <w:rsid w:val="00292F44"/>
    <w:rsid w:val="002A1200"/>
    <w:rsid w:val="0034221A"/>
    <w:rsid w:val="003A47D0"/>
    <w:rsid w:val="0043588A"/>
    <w:rsid w:val="00480034"/>
    <w:rsid w:val="004B0E50"/>
    <w:rsid w:val="004C6123"/>
    <w:rsid w:val="004D5835"/>
    <w:rsid w:val="0056677B"/>
    <w:rsid w:val="005A7E1B"/>
    <w:rsid w:val="005D77C2"/>
    <w:rsid w:val="00634FBC"/>
    <w:rsid w:val="00640AC5"/>
    <w:rsid w:val="00663725"/>
    <w:rsid w:val="00675635"/>
    <w:rsid w:val="006D1DB6"/>
    <w:rsid w:val="0072406E"/>
    <w:rsid w:val="007401CD"/>
    <w:rsid w:val="007B2F8C"/>
    <w:rsid w:val="007C0743"/>
    <w:rsid w:val="007C6280"/>
    <w:rsid w:val="007C799D"/>
    <w:rsid w:val="007F1042"/>
    <w:rsid w:val="00806910"/>
    <w:rsid w:val="008825F1"/>
    <w:rsid w:val="0088338F"/>
    <w:rsid w:val="009D09A2"/>
    <w:rsid w:val="00A07710"/>
    <w:rsid w:val="00A50B0C"/>
    <w:rsid w:val="00A57001"/>
    <w:rsid w:val="00A6354B"/>
    <w:rsid w:val="00A65B88"/>
    <w:rsid w:val="00A927AD"/>
    <w:rsid w:val="00AE4918"/>
    <w:rsid w:val="00B16092"/>
    <w:rsid w:val="00B73275"/>
    <w:rsid w:val="00BA3167"/>
    <w:rsid w:val="00BA5203"/>
    <w:rsid w:val="00BB2118"/>
    <w:rsid w:val="00BB69CF"/>
    <w:rsid w:val="00BF072E"/>
    <w:rsid w:val="00BF4A2E"/>
    <w:rsid w:val="00D164B8"/>
    <w:rsid w:val="00D2335B"/>
    <w:rsid w:val="00D254F4"/>
    <w:rsid w:val="00D41405"/>
    <w:rsid w:val="00D95A76"/>
    <w:rsid w:val="00DB3B0C"/>
    <w:rsid w:val="00DC3A66"/>
    <w:rsid w:val="00E16E76"/>
    <w:rsid w:val="00E81720"/>
    <w:rsid w:val="00EE0305"/>
    <w:rsid w:val="00EF0AAA"/>
    <w:rsid w:val="00F11F43"/>
    <w:rsid w:val="00F26506"/>
    <w:rsid w:val="00F3758E"/>
    <w:rsid w:val="00F601B3"/>
    <w:rsid w:val="00F721F1"/>
    <w:rsid w:val="00FB5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F247E-3674-4558-84C6-A7AE4C90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58E"/>
    <w:rPr>
      <w:sz w:val="24"/>
    </w:rPr>
  </w:style>
  <w:style w:type="paragraph" w:styleId="Nagwek1">
    <w:name w:val="heading 1"/>
    <w:basedOn w:val="Normalny"/>
    <w:next w:val="Normalny"/>
    <w:qFormat/>
    <w:rsid w:val="00F3758E"/>
    <w:pPr>
      <w:keepNext/>
      <w:jc w:val="center"/>
      <w:outlineLvl w:val="0"/>
    </w:pPr>
    <w:rPr>
      <w:b/>
      <w:sz w:val="28"/>
    </w:rPr>
  </w:style>
  <w:style w:type="paragraph" w:styleId="Nagwek2">
    <w:name w:val="heading 2"/>
    <w:basedOn w:val="Normalny"/>
    <w:next w:val="Normalny"/>
    <w:qFormat/>
    <w:rsid w:val="00F3758E"/>
    <w:pPr>
      <w:keepNext/>
      <w:jc w:val="center"/>
      <w:outlineLvl w:val="1"/>
    </w:pPr>
    <w:rPr>
      <w:b/>
    </w:rPr>
  </w:style>
  <w:style w:type="paragraph" w:styleId="Nagwek3">
    <w:name w:val="heading 3"/>
    <w:basedOn w:val="Normalny"/>
    <w:next w:val="Normalny"/>
    <w:qFormat/>
    <w:rsid w:val="00F3758E"/>
    <w:pPr>
      <w:keepNext/>
      <w:outlineLvl w:val="2"/>
    </w:pPr>
    <w:rPr>
      <w:b/>
      <w:sz w:val="28"/>
    </w:rPr>
  </w:style>
  <w:style w:type="paragraph" w:styleId="Nagwek4">
    <w:name w:val="heading 4"/>
    <w:basedOn w:val="Normalny"/>
    <w:next w:val="Normalny"/>
    <w:qFormat/>
    <w:rsid w:val="00F3758E"/>
    <w:pPr>
      <w:keepNext/>
      <w:outlineLvl w:val="3"/>
    </w:pPr>
    <w:rPr>
      <w:b/>
    </w:rPr>
  </w:style>
  <w:style w:type="paragraph" w:styleId="Nagwek5">
    <w:name w:val="heading 5"/>
    <w:basedOn w:val="Normalny"/>
    <w:next w:val="Normalny"/>
    <w:qFormat/>
    <w:rsid w:val="00F3758E"/>
    <w:pPr>
      <w:keepNext/>
      <w:jc w:val="center"/>
      <w:outlineLvl w:val="4"/>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3758E"/>
    <w:pPr>
      <w:tabs>
        <w:tab w:val="center" w:pos="4536"/>
        <w:tab w:val="right" w:pos="9072"/>
      </w:tabs>
    </w:pPr>
  </w:style>
  <w:style w:type="paragraph" w:styleId="Stopka">
    <w:name w:val="footer"/>
    <w:basedOn w:val="Normalny"/>
    <w:link w:val="StopkaZnak"/>
    <w:uiPriority w:val="99"/>
    <w:rsid w:val="00F3758E"/>
    <w:pPr>
      <w:tabs>
        <w:tab w:val="center" w:pos="4536"/>
        <w:tab w:val="right" w:pos="9072"/>
      </w:tabs>
    </w:pPr>
    <w:rPr>
      <w:sz w:val="20"/>
    </w:rPr>
  </w:style>
  <w:style w:type="paragraph" w:styleId="Tekstpodstawowy">
    <w:name w:val="Body Text"/>
    <w:basedOn w:val="Normalny"/>
    <w:rsid w:val="00F3758E"/>
    <w:pPr>
      <w:spacing w:after="120"/>
    </w:pPr>
  </w:style>
  <w:style w:type="paragraph" w:styleId="Tekstprzypisudolnego">
    <w:name w:val="footnote text"/>
    <w:basedOn w:val="Normalny"/>
    <w:semiHidden/>
    <w:rsid w:val="00F3758E"/>
    <w:rPr>
      <w:sz w:val="20"/>
    </w:rPr>
  </w:style>
  <w:style w:type="character" w:styleId="Odwoanieprzypisudolnego">
    <w:name w:val="footnote reference"/>
    <w:semiHidden/>
    <w:rsid w:val="00F3758E"/>
    <w:rPr>
      <w:vertAlign w:val="superscript"/>
    </w:rPr>
  </w:style>
  <w:style w:type="paragraph" w:styleId="Tekstprzypisukocowego">
    <w:name w:val="endnote text"/>
    <w:basedOn w:val="Normalny"/>
    <w:semiHidden/>
    <w:rsid w:val="00A57001"/>
    <w:rPr>
      <w:sz w:val="20"/>
    </w:rPr>
  </w:style>
  <w:style w:type="numbering" w:customStyle="1" w:styleId="Styl1">
    <w:name w:val="Styl1"/>
    <w:rsid w:val="00F601B3"/>
    <w:pPr>
      <w:numPr>
        <w:numId w:val="8"/>
      </w:numPr>
    </w:pPr>
  </w:style>
  <w:style w:type="character" w:styleId="Hipercze">
    <w:name w:val="Hyperlink"/>
    <w:rsid w:val="00290A55"/>
    <w:rPr>
      <w:color w:val="000080"/>
      <w:u w:val="single"/>
    </w:rPr>
  </w:style>
  <w:style w:type="character" w:customStyle="1" w:styleId="StopkaZnak">
    <w:name w:val="Stopka Znak"/>
    <w:link w:val="Stopka"/>
    <w:uiPriority w:val="99"/>
    <w:rsid w:val="0064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4629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lpstr>
    </vt:vector>
  </TitlesOfParts>
  <Company>Urząd Miasta w Jaśle</Company>
  <LinksUpToDate>false</LinksUpToDate>
  <CharactersWithSpaces>5390</CharactersWithSpaces>
  <SharedDoc>false</SharedDoc>
  <HLinks>
    <vt:vector size="6" baseType="variant">
      <vt:variant>
        <vt:i4>5832731</vt:i4>
      </vt:variant>
      <vt:variant>
        <vt:i4>9</vt:i4>
      </vt:variant>
      <vt:variant>
        <vt:i4>0</vt:i4>
      </vt:variant>
      <vt:variant>
        <vt:i4>5</vt:i4>
      </vt:variant>
      <vt:variant>
        <vt:lpwstr/>
      </vt:variant>
      <vt:variant>
        <vt:lpwstr>hiperlinkText.rpc?hiperlink=type=tresc:nro=Powszechny.1253578&amp;full=1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Wgm</dc:creator>
  <cp:keywords/>
  <dc:description/>
  <cp:lastModifiedBy>Urząd Miasta Jasło</cp:lastModifiedBy>
  <cp:revision>4</cp:revision>
  <cp:lastPrinted>2015-09-23T05:51:00Z</cp:lastPrinted>
  <dcterms:created xsi:type="dcterms:W3CDTF">2015-09-23T08:04:00Z</dcterms:created>
  <dcterms:modified xsi:type="dcterms:W3CDTF">2015-09-23T08:23:00Z</dcterms:modified>
</cp:coreProperties>
</file>